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14D4" w14:textId="77777777" w:rsidR="00E12697" w:rsidRDefault="00000000">
      <w:pPr>
        <w:spacing w:before="49" w:line="280" w:lineRule="exact"/>
        <w:ind w:left="121"/>
        <w:rPr>
          <w:rFonts w:ascii="Segoe UI" w:eastAsia="Segoe UI" w:hAnsi="Segoe UI" w:cs="Segoe UI"/>
          <w:sz w:val="22"/>
          <w:szCs w:val="22"/>
        </w:rPr>
      </w:pPr>
      <w:r>
        <w:pict w14:anchorId="3FC6C30A">
          <v:group id="_x0000_s1138" style="position:absolute;left:0;text-align:left;margin-left:0;margin-top:33.6pt;width:161.85pt;height:17pt;z-index:-251659264;mso-position-horizontal-relative:page;mso-position-vertical-relative:page" coordorigin=",672" coordsize="3237,340">
            <v:shape id="_x0000_s1139" style="position:absolute;top:672;width:3237;height:340" coordorigin=",672" coordsize="3237,340" path="m,1012r3237,l3237,672,,672r,340xe" fillcolor="#f58e33" stroked="f">
              <v:path arrowok="t"/>
            </v:shape>
            <w10:wrap anchorx="page" anchory="page"/>
          </v:group>
        </w:pict>
      </w:r>
      <w:r>
        <w:pict w14:anchorId="47352D06">
          <v:group id="_x0000_s1083" style="position:absolute;left:0;text-align:left;margin-left:0;margin-top:0;width:595.3pt;height:841.9pt;z-index:-251660288;mso-position-horizontal-relative:page;mso-position-vertical-relative:page" coordsize="11906,16838">
            <v:shape id="_x0000_s1137" style="position:absolute;top:4396;width:11622;height:113" coordorigin=",4396" coordsize="11622,113" path="m,4509r11622,l11622,4396,,4396r,113xe" fillcolor="#8ba0a8" stroked="f">
              <v:path arrowok="t"/>
            </v:shape>
            <v:shape id="_x0000_s1136" style="position:absolute;left:10326;top:15485;width:1296;height:113" coordorigin="10326,15485" coordsize="1296,113" path="m10326,15598r1296,l11622,15485r-1296,l10326,15598xe" fillcolor="#3071b7" stroked="f">
              <v:path arrowok="t"/>
            </v:shape>
            <v:shape id="_x0000_s1135" style="position:absolute;left:8846;top:15485;width:1486;height:113" coordorigin="8846,15485" coordsize="1486,113" path="m10332,15485r-1486,l8846,15598r1486,l10332,15485xe" fillcolor="#00afee" stroked="f">
              <v:path arrowok="t"/>
            </v:shape>
            <v:shape id="_x0000_s1134" style="position:absolute;left:7365;top:15485;width:1486;height:113" coordorigin="7365,15485" coordsize="1486,113" path="m8851,15485r-1486,l7365,15598r1486,l8851,15485xe" fillcolor="#58b951" stroked="f">
              <v:path arrowok="t"/>
            </v:shape>
            <v:shape id="_x0000_s1133" style="position:absolute;left:5885;top:15485;width:1486;height:113" coordorigin="5885,15485" coordsize="1486,113" path="m7371,15485r-1486,l5885,15598r1486,l7371,15485xe" fillcolor="#a2ce66" stroked="f">
              <v:path arrowok="t"/>
            </v:shape>
            <v:shape id="_x0000_s1132" style="position:absolute;left:4404;top:15485;width:1486;height:113" coordorigin="4404,15485" coordsize="1486,113" path="m5890,15485r-1486,l4404,15598r1486,l5890,15485xe" fillcolor="#f58e33" stroked="f">
              <v:path arrowok="t"/>
            </v:shape>
            <v:shape id="_x0000_s1131" style="position:absolute;left:2924;top:15485;width:1486;height:113" coordorigin="2924,15485" coordsize="1486,113" path="m4410,15485r-1486,l2924,15598r1486,l4410,15485xe" fillcolor="#ed4597" stroked="f">
              <v:path arrowok="t"/>
            </v:shape>
            <v:shape id="_x0000_s1130" style="position:absolute;left:1444;top:15485;width:1486;height:113" coordorigin="1444,15485" coordsize="1486,113" path="m2929,15485r-1485,l1444,15598r1485,l2929,15485xe" fillcolor="#c33376" stroked="f">
              <v:path arrowok="t"/>
            </v:shape>
            <v:shape id="_x0000_s1129" style="position:absolute;top:15485;width:1449;height:113" coordorigin=",15485" coordsize="1449,113" path="m,15598r1449,l1449,15485,,15485r,113xe" fillcolor="#863a93" stroked="f">
              <v:path arrowok="t"/>
            </v:shape>
            <v:shape id="_x0000_s1128" style="position:absolute;left:11622;width:283;height:16838" coordorigin="11622" coordsize="283,16838" path="m11622,16838r284,l11906,r-284,l11622,16838xe" fillcolor="#f58e33" stroked="f">
              <v:path arrowok="t"/>
            </v:shape>
            <v:shape id="_x0000_s1127" style="position:absolute;left:6670;top:1034;width:344;height:383" coordorigin="6670,1034" coordsize="344,383" path="m6670,1225r,16l6673,1264r5,22l6686,1306r9,20l6707,1343r14,17l6736,1374r18,13l6773,1397r20,9l6815,1412r24,4l6864,1417r34,l6922,1416r19,-2l6956,1409r13,-7l6982,1391r14,-16l7013,1355r-47,-66l6966,1289r-8,7l6944,1308r-21,12l6897,1330r-29,4l6851,1333r-23,-6l6809,1316r-16,-14l6780,1285r-9,-20l6765,1244r-2,-21l6764,1213r3,-21l6774,1172r11,-17l6800,1139r19,-12l6841,1120r27,-3l6868,1117r25,l6911,1120r14,5l6940,1136r21,19l7003,1087r-15,-14l6973,1063r-20,-10l6928,1044r-30,-7l6864,1034r-15,1l6826,1038r-23,5l6782,1051r-19,9l6744,1072r-16,14l6713,1102r-13,17l6690,1138r-9,20l6675,1179r-4,23l6670,1225xe" fillcolor="#863a93" stroked="f">
              <v:path arrowok="t"/>
            </v:shape>
            <v:shape id="_x0000_s1126" style="position:absolute;left:7037;top:1040;width:267;height:370" coordorigin="7037,1040" coordsize="267,370" path="m7127,1040r-90,l7037,1411r90,l7127,1280r1,-11l7131,1259r3,-7l7145,1235r17,-12l7185,1219r7,1l7209,1230r5,24l7214,1411r90,l7304,1238r-2,-28l7295,1186r-11,-18l7269,1154r-18,-9l7230,1139r-22,-1l7195,1139r-22,4l7154,1152r-15,13l7127,1180r-1,l7127,1171r,-131xe" fillcolor="#ed4597" stroked="f">
              <v:path arrowok="t"/>
            </v:shape>
            <v:shape id="_x0000_s1125" style="position:absolute;left:7346;top:1040;width:89;height:370" coordorigin="7346,1040" coordsize="89,370" path="m7347,1040r,70l7434,1110r,-70l7347,1040xe" fillcolor="#f58e33" stroked="f">
              <v:path arrowok="t"/>
            </v:shape>
            <v:shape id="_x0000_s1124" style="position:absolute;left:7346;top:1040;width:89;height:370" coordorigin="7346,1040" coordsize="89,370" path="m7346,1144r,267l7435,1411r,-267l7346,1144xe" fillcolor="#f58e33" stroked="f">
              <v:path arrowok="t"/>
            </v:shape>
            <v:shape id="_x0000_s1123" style="position:absolute;left:7347;top:1075;width:88;height:0" coordorigin="7347,1075" coordsize="88,0" path="m7347,1075r87,e" filled="f" strokecolor="#f58e33" strokeweight="1.2689mm">
              <v:path arrowok="t"/>
            </v:shape>
            <v:shape id="_x0000_s1122" style="position:absolute;left:7391;top:1144;width:0;height:267" coordorigin="7391,1144" coordsize="0,267" path="m7391,1144r,267e" filled="f" strokecolor="#f58e33" strokeweight="1.61642mm">
              <v:path arrowok="t"/>
            </v:shape>
            <v:shape id="_x0000_s1121" style="position:absolute;left:7477;top:1040;width:125;height:373" coordorigin="7477,1040" coordsize="125,373" path="m7603,1334r-5,1l7589,1335r-18,-9l7567,1300r,-260l7477,1040r,274l7481,1348r8,24l7502,1390r15,12l7536,1409r20,4l7576,1413r14,l7603,1412r,-78xe" fillcolor="#a2ce66" stroked="f">
              <v:path arrowok="t"/>
            </v:shape>
            <v:shape id="_x0000_s1120" style="position:absolute;left:7610;top:1138;width:282;height:375" coordorigin="7610,1138" coordsize="282,375" path="m7716,1229r17,-12l7752,1213r16,-71l7731,1138r-5,l7704,1141r-20,6l7665,1157r-16,13l7636,1186r-11,19l7616,1227r-5,24l7610,1277r,6l7612,1309r6,23l7626,1353r11,19l7651,1387r17,13l7686,1409r21,6l7703,1303r-3,-26l7700,1274r5,-26l7716,1229xe" fillcolor="#58b951" stroked="f">
              <v:path arrowok="t"/>
            </v:shape>
            <v:shape id="_x0000_s1119" style="position:absolute;left:7610;top:1138;width:282;height:375" coordorigin="7610,1138" coordsize="282,375" path="m7748,1343r-20,-6l7713,1323r-10,-20l7707,1415r23,2l7741,1417r26,-1l7783,1411r11,-12l7807,1378r1,l7807,1385r,26l7891,1411r,-371l7802,1040r,114l7802,1159r-2,-2l7789,1150r-21,-8l7752,1213r3,1l7777,1220r15,14l7801,1254r3,23l7804,1284r-5,26l7787,1329r-16,11l7752,1343r-4,xe" fillcolor="#58b951" stroked="f">
              <v:path arrowok="t"/>
            </v:shape>
            <v:shape id="_x0000_s1118" style="position:absolute;left:7937;top:1139;width:181;height:272" coordorigin="7937,1139" coordsize="181,272" path="m8027,1295r1,-12l8031,1274r2,-5l8047,1247r17,-12l8083,1228r17,-1l8111,1227r7,1l8118,1140r-5,-1l8108,1139r-9,1l8079,1145r-19,10l8044,1169r-12,17l8023,1206r-1,l8023,1198r,-54l7937,1144r,267l8027,1411r,-116xe" fillcolor="#00afee" stroked="f">
              <v:path arrowok="t"/>
            </v:shape>
            <v:shape id="_x0000_s1117" style="position:absolute;left:8120;top:1139;width:118;height:106" coordorigin="8120,1139" coordsize="118,106" path="m8214,1144r,99l8220,1226r18,-87l8214,1144xe" fillcolor="#3071b7" stroked="f">
              <v:path arrowok="t"/>
            </v:shape>
            <v:shape id="_x0000_s1116" style="position:absolute;left:8120;top:1139;width:118;height:106" coordorigin="8120,1139" coordsize="118,106" path="m8381,1244r-5,-22l8368,1201r-11,-18l8343,1168r-17,-13l8307,1146r-23,-6l8259,1138r-21,1l8220,1226r14,-15l8257,1205r13,3l8286,1222r6,21l8214,1243r,-99l8193,1152r-18,11l8158,1177r-13,16l8134,1212r-8,20l8122,1254r-2,23l8120,1280r2,21l8127,1321r7,19l8145,1358r14,17l8175,1389r19,12l8215,1410r25,5l8267,1417r30,l8318,1416r16,-4l8348,1406r14,-11l8381,1378r-34,-62l8342,1319r-16,10l8302,1338r-28,4l8254,1340r-19,-9l8221,1316r-9,-21l8380,1295r2,-19l8382,1267r-1,-23xe" fillcolor="#3071b7" stroked="f">
              <v:path arrowok="t"/>
            </v:shape>
            <v:shape id="_x0000_s1115" style="position:absolute;left:8410;top:1138;width:267;height:273" coordorigin="8410,1138" coordsize="267,273" path="m8500,1411r,-131l8501,1268r4,-11l8518,1235r17,-12l8558,1219r7,1l8582,1230r5,24l8587,1411r90,l8677,1238r-2,-28l8668,1186r-11,-18l8642,1154r-18,-9l8604,1139r-23,-1l8559,1140r-23,7l8519,1158r-13,13l8496,1184r-1,l8496,1176r,-32l8410,1144r,267l8500,1411xe" fillcolor="#863a93" stroked="f">
              <v:path arrowok="t"/>
            </v:shape>
            <v:shape id="_x0000_s1114" style="position:absolute;left:8694;top:1033;width:107;height:132" coordorigin="8694,1033" coordsize="107,132" path="m8722,1033r-28,132l8754,1165r46,-132l8722,1033xe" fillcolor="#ed4597" stroked="f">
              <v:path arrowok="t"/>
            </v:shape>
            <v:shape id="_x0000_s1113" style="position:absolute;left:8777;top:1138;width:216;height:279" coordorigin="8777,1138" coordsize="216,279" path="m8810,1165r-14,15l8788,1198r-3,21l8786,1232r8,24l8810,1276r20,14l8852,1302r21,8l8892,1318r13,6l8910,1332r,9l8897,1345r-31,-1l8849,1342r-15,-8l8815,1318r-38,60l8787,1386r15,10l8824,1406r27,8l8884,1417r25,-2l8934,1409r21,-10l8971,1386r12,-16l8991,1352r2,-19l8993,1324r-8,-26l8970,1278r-20,-15l8927,1252r-22,-9l8887,1236r-14,-6l8868,1223r,-9l8881,1210r24,l8926,1212r14,6l8958,1232r30,-64l8974,1158r-19,-9l8929,1141r-34,-3l8873,1139r-24,5l8827,1153r-17,12xe" fillcolor="#ed4597" stroked="f">
              <v:path arrowok="t"/>
            </v:shape>
            <v:shape id="_x0000_s1112" style="position:absolute;left:9128;top:1047;width:283;height:364" coordorigin="9128,1047" coordsize="283,364" path="m9411,1047r-35,l9376,1212r-212,l9164,1047r-36,l9128,1411r36,l9164,1245r212,l9376,1411r35,l9411,1047xe" fillcolor="#8ba0a8" stroked="f">
              <v:path arrowok="t"/>
            </v:shape>
            <v:shape id="_x0000_s1111" style="position:absolute;left:9456;top:1144;width:217;height:273" coordorigin="9456,1144" coordsize="217,273" path="m9528,1360r1,41l9550,1410r21,5l9594,1417r17,-1l9634,1412r20,-8l9673,1393r-2,-43l9655,1365r-18,11l9616,1383r-22,2l9586,1385r-21,-4l9545,1373r-17,-13xe" fillcolor="#8ba0a8" stroked="f">
              <v:path arrowok="t"/>
            </v:shape>
            <v:shape id="_x0000_s1110" style="position:absolute;left:9456;top:1144;width:217;height:273" coordorigin="9456,1144" coordsize="217,273" path="m9513,1344r-11,-19l9495,1303r-2,-24l9493,1274r4,-24l9505,1230r12,-18l9533,1197r18,-11l9572,1179r22,-3l9600,1176r22,4l9642,1188r18,12l9675,1216r11,18l9693,1256r3,23l9696,1288r-5,23l9683,1332r-12,18l9673,1393r17,-13l9704,1364r12,-19l9725,1325r5,-22l9732,1279r-1,-15l9727,1241r-8,-20l9708,1202r-14,-17l9678,1171r-18,-11l9639,1151r-22,-5l9594,1144r-15,1l9557,1149r-21,7l9517,1167r-18,13l9485,1196r-12,18l9464,1234r-6,22l9456,1279r1,18l9462,1319r8,21l9481,1359r14,17l9511,1390r18,11l9528,1360r-15,-16xe" fillcolor="#8ba0a8" stroked="f">
              <v:path arrowok="t"/>
            </v:shape>
            <v:shape id="_x0000_s1109" style="position:absolute;left:9756;top:1144;width:186;height:273" coordorigin="9756,1144" coordsize="186,273" path="m9775,1354r-19,25l9761,1384r12,10l9793,1405r26,8l9852,1417r20,-1l9895,1409r20,-11l9929,1383r9,-18l9941,1344r-1,-14l9933,1311r-13,-15l9904,1285r-19,-10l9865,1267r-19,-8l9828,1251r-14,-9l9805,1231r-4,-15l9802,1209r9,-19l9830,1179r23,-3l9868,1176r21,1l9903,1184r15,15l9934,1173r-7,-6l9912,1157r-24,-9l9854,1144r-18,1l9814,1151r-20,10l9779,1175r-11,19l9765,1216r1,11l9772,1247r13,15l9801,1274r19,10l9840,1293r20,7l9877,1309r15,9l9902,1330r3,14l9904,1352r-9,19l9876,1382r-23,3l9846,1385r-25,l9805,1381r-13,-9l9775,1354xe" fillcolor="#8ba0a8" stroked="f">
              <v:path arrowok="t"/>
            </v:shape>
            <v:shape id="_x0000_s1108" style="position:absolute;left:9986;top:1144;width:237;height:370" coordorigin="9986,1144" coordsize="237,370" path="m10021,1514r,-137l10020,1367r1,l10024,1372r9,12l10049,1399r24,13l10088,1384r-21,-7l10051,1364r-14,-17l10028,1327r-6,-22l10020,1281r,-85l10019,1196r1,-9l10020,1150r-34,l9986,1514r35,xe" fillcolor="#8ba0a8" stroked="f">
              <v:path arrowok="t"/>
            </v:shape>
            <v:shape id="_x0000_s1107" style="position:absolute;left:9986;top:1144;width:237;height:370" coordorigin="9986,1144" coordsize="237,370" path="m10103,1386r-15,-2l10073,1412r34,5l10128,1415r20,-5l10167,1400r16,-12l10197,1372r11,-19l10216,1331r6,-24l10223,1281r-1,-24l10218,1233r-8,-22l10200,1192r-13,-17l10171,1162r-18,-10l10132,1146r-22,-2l10102,1144r-30,1l10053,1148r-13,8l10030,1171r-10,25l10020,1281r2,-23l10028,1232r10,-21l10052,1196r16,-11l10086,1178r19,-2l10119,1177r19,6l10155,1195r13,15l10178,1230r7,24l10187,1281r-1,20l10180,1326r-10,21l10157,1364r-16,12l10123,1383r-20,3xe" fillcolor="#8ba0a8" stroked="f">
              <v:path arrowok="t"/>
            </v:shape>
            <v:shape id="_x0000_s1106" style="position:absolute;left:10280;top:1047;width:36;height:364" coordorigin="10280,1047" coordsize="36,364" path="m10281,1150r,261l10316,1411r,-261l10281,1150xe" fillcolor="#8ba0a8" stroked="f">
              <v:path arrowok="t"/>
            </v:shape>
            <v:shape id="_x0000_s1105" style="position:absolute;left:10280;top:1047;width:36;height:364" coordorigin="10280,1047" coordsize="36,364" path="m10280,1047r,44l10317,1091r,-44l10280,1047xe" fillcolor="#8ba0a8" stroked="f">
              <v:path arrowok="t"/>
            </v:shape>
            <v:shape id="_x0000_s1104" style="position:absolute;left:10299;top:1050;width:0;height:361" coordorigin="10299,1050" coordsize="0,361" path="m10299,1050r,361e" filled="f" strokecolor="#8ba0a8" strokeweight=".65686mm">
              <v:path arrowok="t"/>
            </v:shape>
            <v:shape id="_x0000_s1103" style="position:absolute;left:10366;top:1078;width:140;height:335" coordorigin="10366,1078" coordsize="140,335" path="m10440,1401r18,7l10476,1412r15,1l10501,1413r5,-1l10506,1380r-4,1l10494,1381r-7,l10470,1377r-16,-11l10441,1346r-5,-34l10436,1183r65,l10501,1153r-65,l10436,1078r-35,l10401,1153r-35,l10366,1183r35,l10401,1316r1,23l10410,1367r14,20l10440,1401xe" fillcolor="#8ba0a8" stroked="f">
              <v:path arrowok="t"/>
            </v:shape>
            <v:shape id="_x0000_s1102" style="position:absolute;left:10533;top:1144;width:209;height:273" coordorigin="10533,1144" coordsize="209,273" path="m10742,1411r,-167l10740,1218r-6,-22l10724,1177r-15,-14l10691,1152r-21,-6l10645,1144r-27,l10598,1146r-15,4l10569,1159r-17,15l10568,1201r5,-4l10588,1189r24,-9l10642,1176r16,1l10678,1183r15,12l10703,1215r4,28l10707,1250r-17,l10672,1250r-21,1l10628,1254r-23,5l10583,1267r-20,11l10547,1294r-10,20l10533,1340r3,21l10545,1381r15,16l10578,1408r-5,-51l10569,1338r3,-18l10584,1303r18,-12l10624,1284r24,-3l10672,1279r20,l10707,1279r,17l10703,1318r-5,69l10708,1361r1,l10708,1369r,42l10742,1411xe" fillcolor="#8ba0a8" stroked="f">
              <v:path arrowok="t"/>
            </v:shape>
            <v:shape id="_x0000_s1101" style="position:absolute;left:10533;top:1144;width:209;height:273" coordorigin="10533,1144" coordsize="209,273" path="m10573,1357r5,51l10599,1415r22,2l10628,1417r29,-1l10676,1413r12,-9l10698,1387r5,-69l10695,1339r-11,19l10668,1373r-19,10l10627,1387r-22,-3l10585,1373r-12,-16xe" fillcolor="#8ba0a8" stroked="f">
              <v:path arrowok="t"/>
            </v:shape>
            <v:shape id="_x0000_s1100" style="position:absolute;left:10805;top:1047;width:73;height:366" coordorigin="10805,1047" coordsize="73,366" path="m10862,1380r-15,-10l10841,1341r,-294l10805,1047r,302l10806,1363r9,26l10830,1405r19,6l10865,1413r7,l10878,1412r,-32l10874,1381r-4,l10862,1380xe" fillcolor="#8ba0a8" stroked="f">
              <v:path arrowok="t"/>
            </v:shape>
            <v:shape id="_x0000_s1099" style="position:absolute;left:6696;top:753;width:100;height:153" coordorigin="6696,753" coordsize="100,153" path="m6749,815r-16,-8l6726,795r,-10l6736,777r31,l6782,790r11,-22l6792,767r-13,-8l6749,753r-7,l6720,760r-15,15l6699,796r1,4l6709,820r17,12l6746,841r16,9l6769,863r,12l6759,881r-11,l6727,879r-16,-14l6696,885r4,4l6717,900r30,6l6755,905r22,-7l6791,882r5,-20l6795,854r-9,-18l6768,824r-19,-9xe" fillcolor="#8ba0a8" stroked="f">
              <v:path arrowok="t"/>
            </v:shape>
            <v:shape id="_x0000_s1098" style="position:absolute;left:6880;top:753;width:153;height:153" coordorigin="6880,753" coordsize="153,153" path="m7033,828r-1,-9l7027,798r-12,-19l6999,765r-20,-9l6956,753r-9,l6925,759r-16,57l6918,795r17,-13l6956,777r12,2l6987,788r13,17l7005,828r-2,15l6994,863r-17,13l6956,881r-13,-2l6925,869r-13,-18l6914,893r19,9l6956,906r11,-1l6988,899r19,-12l7021,871r9,-20l7033,828xe" fillcolor="#8ba0a8" stroked="f">
              <v:path arrowok="t"/>
            </v:shape>
            <v:shape id="_x0000_s1097" style="position:absolute;left:6880;top:753;width:153;height:153" coordorigin="6880,753" coordsize="153,153" path="m6880,828r,11l6886,860r12,19l6914,893r-2,-42l6907,828r2,-12l6925,759r-18,11l6892,786r-9,20l6880,828xe" fillcolor="#8ba0a8" stroked="f">
              <v:path arrowok="t"/>
            </v:shape>
            <v:shape id="_x0000_s1096" style="position:absolute;left:7125;top:755;width:120;height:151" coordorigin="7125,755" coordsize="120,151" path="m7178,881r-19,-10l7152,850r,-95l7125,755r,97l7130,874r12,17l7161,902r24,4l7187,906r23,-5l7229,890r11,-18l7244,850r,-95l7218,755r,95l7217,857r-11,18l7185,881r-7,xe" fillcolor="#8ba0a8" stroked="f">
              <v:path arrowok="t"/>
            </v:shape>
            <v:shape id="_x0000_s1095" style="position:absolute;left:7329;top:755;width:124;height:148" coordorigin="7329,755" coordsize="124,148" path="m7377,778r,125l7404,903r,-125l7453,778r,-23l7329,755r,23l7377,778xe" fillcolor="#8ba0a8" stroked="f">
              <v:path arrowok="t"/>
            </v:shape>
            <v:shape id="_x0000_s1094" style="position:absolute;left:7539;top:755;width:122;height:148" coordorigin="7539,755" coordsize="122,148" path="m7661,755r-27,l7634,818r-68,l7566,755r-27,l7539,903r27,l7566,841r68,l7634,903r27,l7661,755xe" fillcolor="#8ba0a8" stroked="f">
              <v:path arrowok="t"/>
            </v:shape>
            <v:shape id="_x0000_s1093" style="position:absolute;left:7747;top:755;width:133;height:148" coordorigin="7747,755" coordsize="133,148" path="m7817,795r2,9l7832,843r-38,l7799,755r-52,148l7775,903r12,-38l7839,865r13,38l7879,903,7827,755r-10,40xe" fillcolor="#8ba0a8" stroked="f">
              <v:path arrowok="t"/>
            </v:shape>
            <v:shape id="_x0000_s1092" style="position:absolute;left:7747;top:755;width:133;height:148" coordorigin="7747,755" coordsize="133,148" path="m7794,843r13,-39l7810,795r3,-14l7813,781r4,14l7827,755r-28,l7794,843xe" fillcolor="#8ba0a8" stroked="f">
              <v:path arrowok="t"/>
            </v:shape>
            <v:shape id="_x0000_s1091" style="position:absolute;left:7961;top:755;width:155;height:148" coordorigin="7961,755" coordsize="155,148" path="m7988,903r6,-83l7994,811r,-14l7994,797r5,15l8003,820r23,58l8050,878r24,-58l8077,812r5,-15l8082,797r,14l8082,820r7,83l8115,903,8104,755r-29,l8046,828r-4,9l8038,850r,l8034,837r-3,-9l8002,755r-29,l7961,903r27,xe" fillcolor="#8ba0a8" stroked="f">
              <v:path arrowok="t"/>
            </v:shape>
            <v:shape id="_x0000_s1090" style="position:absolute;left:8215;top:755;width:104;height:148" coordorigin="8215,755" coordsize="104,148" path="m8283,829r-41,l8242,778r-27,-23l8215,903r27,l8242,852r30,l8283,829xe" fillcolor="#8ba0a8" stroked="f">
              <v:path arrowok="t"/>
            </v:shape>
            <v:shape id="_x0000_s1089" style="position:absolute;left:8215;top:755;width:104;height:148" coordorigin="8215,755" coordsize="104,148" path="m8242,778r41,l8292,788r,31l8283,829r-11,23l8282,851r20,-8l8315,826r5,-23l8319,794r-8,-21l8295,760r-23,-5l8215,755r27,23xe" fillcolor="#8ba0a8" stroked="f">
              <v:path arrowok="t"/>
            </v:shape>
            <v:shape id="_x0000_s1088" style="position:absolute;left:8392;top:755;width:124;height:148" coordorigin="8392,755" coordsize="124,148" path="m8441,778r,125l8468,903r,-125l8516,778r,-23l8392,755r,23l8441,778xe" fillcolor="#8ba0a8" stroked="f">
              <v:path arrowok="t"/>
            </v:shape>
            <v:shape id="_x0000_s1087" style="position:absolute;left:8591;top:753;width:153;height:153" coordorigin="8591,753" coordsize="153,153" path="m8745,828r-1,-9l8738,798r-11,-19l8711,765r-20,-9l8668,753r-9,l8637,759r-16,57l8630,795r17,-13l8668,777r12,2l8699,788r13,17l8717,828r-2,15l8705,863r-16,13l8668,881r-13,-2l8636,869r-12,-18l8625,893r20,9l8668,906r11,-1l8700,899r18,-12l8732,871r9,-20l8745,828xe" fillcolor="#8ba0a8" stroked="f">
              <v:path arrowok="t"/>
            </v:shape>
            <v:shape id="_x0000_s1086" style="position:absolute;left:8591;top:753;width:153;height:153" coordorigin="8591,753" coordsize="153,153" path="m8591,828r1,11l8598,860r11,19l8625,893r-1,-42l8619,828r2,-12l8637,759r-19,11l8604,786r-9,20l8591,828xe" fillcolor="#8ba0a8" stroked="f">
              <v:path arrowok="t"/>
            </v:shape>
            <v:shape id="_x0000_s1085" style="position:absolute;left:8839;top:755;width:121;height:148" coordorigin="8839,755" coordsize="121,148" path="m8864,795r1,l8871,809r6,9l8933,903r27,l8960,755r-27,l8933,849r2,15l8934,864r-7,-15l8922,841r-56,-86l8839,755r,148l8866,903r,-94l8864,795xe" fillcolor="#8ba0a8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8422;top:15921;width:2467;height:544">
              <v:imagedata r:id="rId5" o:title=""/>
            </v:shape>
            <w10:wrap anchorx="page" anchory="page"/>
          </v:group>
        </w:pict>
      </w:r>
      <w:r w:rsidR="00A05613">
        <w:rPr>
          <w:rFonts w:ascii="Segoe UI" w:eastAsia="Segoe UI" w:hAnsi="Segoe UI" w:cs="Segoe UI"/>
          <w:color w:val="FDFDFD"/>
          <w:w w:val="95"/>
          <w:position w:val="-1"/>
          <w:sz w:val="22"/>
          <w:szCs w:val="22"/>
        </w:rPr>
        <w:t>Patient</w:t>
      </w:r>
      <w:r w:rsidR="00A05613">
        <w:rPr>
          <w:rFonts w:ascii="Segoe UI" w:eastAsia="Segoe UI" w:hAnsi="Segoe UI" w:cs="Segoe UI"/>
          <w:color w:val="FDFDFD"/>
          <w:spacing w:val="4"/>
          <w:w w:val="95"/>
          <w:position w:val="-1"/>
          <w:sz w:val="22"/>
          <w:szCs w:val="22"/>
        </w:rPr>
        <w:t xml:space="preserve"> </w:t>
      </w:r>
      <w:r w:rsidR="00A05613">
        <w:rPr>
          <w:rFonts w:ascii="Segoe UI" w:eastAsia="Segoe UI" w:hAnsi="Segoe UI" w:cs="Segoe UI"/>
          <w:color w:val="FDFDFD"/>
          <w:position w:val="-1"/>
          <w:sz w:val="22"/>
          <w:szCs w:val="22"/>
        </w:rPr>
        <w:t>information</w:t>
      </w:r>
    </w:p>
    <w:p w14:paraId="7F82D5D0" w14:textId="77777777" w:rsidR="00E12697" w:rsidRDefault="00E12697">
      <w:pPr>
        <w:spacing w:line="200" w:lineRule="exact"/>
      </w:pPr>
    </w:p>
    <w:p w14:paraId="595193BB" w14:textId="77777777" w:rsidR="00E12697" w:rsidRDefault="00E12697">
      <w:pPr>
        <w:spacing w:line="200" w:lineRule="exact"/>
      </w:pPr>
    </w:p>
    <w:p w14:paraId="299D60D9" w14:textId="77777777" w:rsidR="00E12697" w:rsidRDefault="00E12697">
      <w:pPr>
        <w:spacing w:line="200" w:lineRule="exact"/>
      </w:pPr>
    </w:p>
    <w:p w14:paraId="15993E99" w14:textId="77777777" w:rsidR="00E12697" w:rsidRDefault="00E12697">
      <w:pPr>
        <w:spacing w:line="200" w:lineRule="exact"/>
      </w:pPr>
    </w:p>
    <w:p w14:paraId="33033E49" w14:textId="77777777" w:rsidR="00E12697" w:rsidRDefault="00E12697">
      <w:pPr>
        <w:spacing w:line="280" w:lineRule="exact"/>
        <w:rPr>
          <w:sz w:val="28"/>
          <w:szCs w:val="28"/>
        </w:rPr>
      </w:pPr>
    </w:p>
    <w:p w14:paraId="1E795408" w14:textId="77777777" w:rsidR="00E12697" w:rsidRDefault="00A05613">
      <w:pPr>
        <w:spacing w:before="42" w:line="186" w:lineRule="auto"/>
        <w:ind w:left="111" w:right="1312"/>
        <w:rPr>
          <w:rFonts w:ascii="Segoe UI" w:eastAsia="Segoe UI" w:hAnsi="Segoe UI" w:cs="Segoe UI"/>
          <w:sz w:val="62"/>
          <w:szCs w:val="62"/>
        </w:rPr>
      </w:pPr>
      <w:r>
        <w:rPr>
          <w:rFonts w:ascii="Segoe UI" w:eastAsia="Segoe UI" w:hAnsi="Segoe UI" w:cs="Segoe UI"/>
          <w:b/>
          <w:color w:val="57656A"/>
          <w:sz w:val="62"/>
          <w:szCs w:val="62"/>
        </w:rPr>
        <w:t>Food</w:t>
      </w:r>
      <w:r>
        <w:rPr>
          <w:rFonts w:ascii="Segoe UI" w:eastAsia="Segoe UI" w:hAnsi="Segoe UI" w:cs="Segoe UI"/>
          <w:b/>
          <w:color w:val="57656A"/>
          <w:spacing w:val="-27"/>
          <w:sz w:val="62"/>
          <w:szCs w:val="62"/>
        </w:rPr>
        <w:t xml:space="preserve"> </w:t>
      </w:r>
      <w:r>
        <w:rPr>
          <w:rFonts w:ascii="Segoe UI" w:eastAsia="Segoe UI" w:hAnsi="Segoe UI" w:cs="Segoe UI"/>
          <w:b/>
          <w:color w:val="57656A"/>
          <w:sz w:val="62"/>
          <w:szCs w:val="62"/>
        </w:rPr>
        <w:t>and</w:t>
      </w:r>
      <w:r>
        <w:rPr>
          <w:rFonts w:ascii="Segoe UI" w:eastAsia="Segoe UI" w:hAnsi="Segoe UI" w:cs="Segoe UI"/>
          <w:b/>
          <w:color w:val="57656A"/>
          <w:spacing w:val="2"/>
          <w:sz w:val="62"/>
          <w:szCs w:val="62"/>
        </w:rPr>
        <w:t xml:space="preserve"> </w:t>
      </w:r>
      <w:r>
        <w:rPr>
          <w:rFonts w:ascii="Segoe UI" w:eastAsia="Segoe UI" w:hAnsi="Segoe UI" w:cs="Segoe UI"/>
          <w:b/>
          <w:color w:val="57656A"/>
          <w:sz w:val="62"/>
          <w:szCs w:val="62"/>
        </w:rPr>
        <w:t>drink</w:t>
      </w:r>
      <w:r>
        <w:rPr>
          <w:rFonts w:ascii="Segoe UI" w:eastAsia="Segoe UI" w:hAnsi="Segoe UI" w:cs="Segoe UI"/>
          <w:b/>
          <w:color w:val="57656A"/>
          <w:spacing w:val="-13"/>
          <w:sz w:val="62"/>
          <w:szCs w:val="62"/>
        </w:rPr>
        <w:t xml:space="preserve"> </w:t>
      </w:r>
      <w:r>
        <w:rPr>
          <w:rFonts w:ascii="Segoe UI" w:eastAsia="Segoe UI" w:hAnsi="Segoe UI" w:cs="Segoe UI"/>
          <w:b/>
          <w:color w:val="57656A"/>
          <w:sz w:val="62"/>
          <w:szCs w:val="62"/>
        </w:rPr>
        <w:t>for child</w:t>
      </w:r>
      <w:r>
        <w:rPr>
          <w:rFonts w:ascii="Segoe UI" w:eastAsia="Segoe UI" w:hAnsi="Segoe UI" w:cs="Segoe UI"/>
          <w:b/>
          <w:color w:val="57656A"/>
          <w:spacing w:val="-11"/>
          <w:sz w:val="62"/>
          <w:szCs w:val="62"/>
        </w:rPr>
        <w:t>r</w:t>
      </w:r>
      <w:r>
        <w:rPr>
          <w:rFonts w:ascii="Segoe UI" w:eastAsia="Segoe UI" w:hAnsi="Segoe UI" w:cs="Segoe UI"/>
          <w:b/>
          <w:color w:val="57656A"/>
          <w:sz w:val="62"/>
          <w:szCs w:val="62"/>
        </w:rPr>
        <w:t>en/teenagers</w:t>
      </w:r>
      <w:r>
        <w:rPr>
          <w:rFonts w:ascii="Segoe UI" w:eastAsia="Segoe UI" w:hAnsi="Segoe UI" w:cs="Segoe UI"/>
          <w:b/>
          <w:color w:val="57656A"/>
          <w:spacing w:val="-48"/>
          <w:sz w:val="62"/>
          <w:szCs w:val="62"/>
        </w:rPr>
        <w:t xml:space="preserve"> </w:t>
      </w:r>
      <w:r>
        <w:rPr>
          <w:rFonts w:ascii="Segoe UI" w:eastAsia="Segoe UI" w:hAnsi="Segoe UI" w:cs="Segoe UI"/>
          <w:b/>
          <w:color w:val="57656A"/>
          <w:sz w:val="62"/>
          <w:szCs w:val="62"/>
        </w:rPr>
        <w:t>who</w:t>
      </w:r>
      <w:r>
        <w:rPr>
          <w:rFonts w:ascii="Segoe UI" w:eastAsia="Segoe UI" w:hAnsi="Segoe UI" w:cs="Segoe UI"/>
          <w:b/>
          <w:color w:val="57656A"/>
          <w:spacing w:val="64"/>
          <w:sz w:val="62"/>
          <w:szCs w:val="62"/>
        </w:rPr>
        <w:t xml:space="preserve"> </w:t>
      </w:r>
      <w:r>
        <w:rPr>
          <w:rFonts w:ascii="Segoe UI" w:eastAsia="Segoe UI" w:hAnsi="Segoe UI" w:cs="Segoe UI"/>
          <w:b/>
          <w:color w:val="57656A"/>
          <w:w w:val="101"/>
          <w:sz w:val="62"/>
          <w:szCs w:val="62"/>
        </w:rPr>
        <w:t>a</w:t>
      </w:r>
      <w:r>
        <w:rPr>
          <w:rFonts w:ascii="Segoe UI" w:eastAsia="Segoe UI" w:hAnsi="Segoe UI" w:cs="Segoe UI"/>
          <w:b/>
          <w:color w:val="57656A"/>
          <w:spacing w:val="-11"/>
          <w:w w:val="101"/>
          <w:sz w:val="62"/>
          <w:szCs w:val="62"/>
        </w:rPr>
        <w:t>r</w:t>
      </w:r>
      <w:r>
        <w:rPr>
          <w:rFonts w:ascii="Segoe UI" w:eastAsia="Segoe UI" w:hAnsi="Segoe UI" w:cs="Segoe UI"/>
          <w:b/>
          <w:color w:val="57656A"/>
          <w:w w:val="102"/>
          <w:sz w:val="62"/>
          <w:szCs w:val="62"/>
        </w:rPr>
        <w:t xml:space="preserve">e </w:t>
      </w:r>
      <w:r>
        <w:rPr>
          <w:rFonts w:ascii="Segoe UI" w:eastAsia="Segoe UI" w:hAnsi="Segoe UI" w:cs="Segoe UI"/>
          <w:b/>
          <w:color w:val="57656A"/>
          <w:sz w:val="62"/>
          <w:szCs w:val="62"/>
        </w:rPr>
        <w:t>immunocomp</w:t>
      </w:r>
      <w:r>
        <w:rPr>
          <w:rFonts w:ascii="Segoe UI" w:eastAsia="Segoe UI" w:hAnsi="Segoe UI" w:cs="Segoe UI"/>
          <w:b/>
          <w:color w:val="57656A"/>
          <w:spacing w:val="-11"/>
          <w:sz w:val="62"/>
          <w:szCs w:val="62"/>
        </w:rPr>
        <w:t>r</w:t>
      </w:r>
      <w:r>
        <w:rPr>
          <w:rFonts w:ascii="Segoe UI" w:eastAsia="Segoe UI" w:hAnsi="Segoe UI" w:cs="Segoe UI"/>
          <w:b/>
          <w:color w:val="57656A"/>
          <w:sz w:val="62"/>
          <w:szCs w:val="62"/>
        </w:rPr>
        <w:t>omised</w:t>
      </w:r>
    </w:p>
    <w:p w14:paraId="2F9984C2" w14:textId="77777777" w:rsidR="00E12697" w:rsidRDefault="00E12697">
      <w:pPr>
        <w:spacing w:before="1" w:line="120" w:lineRule="exact"/>
        <w:rPr>
          <w:sz w:val="13"/>
          <w:szCs w:val="13"/>
        </w:rPr>
      </w:pPr>
    </w:p>
    <w:p w14:paraId="2F86D5C1" w14:textId="77777777" w:rsidR="00E12697" w:rsidRDefault="00E12697">
      <w:pPr>
        <w:spacing w:line="200" w:lineRule="exact"/>
      </w:pPr>
    </w:p>
    <w:p w14:paraId="62C30755" w14:textId="77777777" w:rsidR="00E12697" w:rsidRDefault="00E12697">
      <w:pPr>
        <w:spacing w:line="200" w:lineRule="exact"/>
      </w:pPr>
    </w:p>
    <w:p w14:paraId="6EFD26E3" w14:textId="77777777" w:rsidR="00E12697" w:rsidRDefault="00E12697">
      <w:pPr>
        <w:spacing w:line="200" w:lineRule="exact"/>
      </w:pPr>
    </w:p>
    <w:p w14:paraId="11B3220F" w14:textId="50FD2F9D" w:rsidR="00E12697" w:rsidRDefault="00A05613" w:rsidP="0074325E">
      <w:pPr>
        <w:spacing w:before="30" w:line="260" w:lineRule="exact"/>
        <w:ind w:right="792"/>
        <w:rPr>
          <w:rFonts w:ascii="Segoe UI" w:eastAsia="Segoe UI" w:hAnsi="Segoe UI" w:cs="Segoe UI"/>
          <w:color w:val="57656A"/>
          <w:sz w:val="22"/>
          <w:szCs w:val="22"/>
        </w:rPr>
      </w:pP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These</w:t>
      </w:r>
      <w:r>
        <w:rPr>
          <w:rFonts w:ascii="Segoe UI" w:eastAsia="Segoe UI" w:hAnsi="Segoe UI" w:cs="Segoe UI"/>
          <w:color w:val="57656A"/>
          <w:spacing w:val="4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guidelines</w:t>
      </w:r>
      <w:r>
        <w:rPr>
          <w:rFonts w:ascii="Segoe UI" w:eastAsia="Segoe UI" w:hAnsi="Segoe UI" w:cs="Segoe UI"/>
          <w:color w:val="57656A"/>
          <w:spacing w:val="4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should</w:t>
      </w:r>
      <w:r>
        <w:rPr>
          <w:rFonts w:ascii="Segoe UI" w:eastAsia="Segoe UI" w:hAnsi="Segoe UI" w:cs="Segoe UI"/>
          <w:color w:val="57656A"/>
          <w:spacing w:val="4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>be</w:t>
      </w:r>
      <w:r>
        <w:rPr>
          <w:rFonts w:ascii="Segoe UI" w:eastAsia="Segoe UI" w:hAnsi="Segoe UI" w:cs="Segoe UI"/>
          <w:color w:val="57656A"/>
          <w:spacing w:val="-1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>followed</w:t>
      </w:r>
      <w:r>
        <w:rPr>
          <w:rFonts w:ascii="Segoe UI" w:eastAsia="Segoe UI" w:hAnsi="Segoe UI" w:cs="Segoe UI"/>
          <w:color w:val="57656A"/>
          <w:spacing w:val="-16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w w:val="96"/>
          <w:sz w:val="22"/>
          <w:szCs w:val="22"/>
        </w:rPr>
        <w:t>th</w:t>
      </w:r>
      <w:r>
        <w:rPr>
          <w:rFonts w:ascii="Segoe UI" w:eastAsia="Segoe UI" w:hAnsi="Segoe UI" w:cs="Segoe UI"/>
          <w:color w:val="57656A"/>
          <w:spacing w:val="-4"/>
          <w:w w:val="96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w w:val="96"/>
          <w:sz w:val="22"/>
          <w:szCs w:val="22"/>
        </w:rPr>
        <w:t>oughout</w:t>
      </w:r>
      <w:r>
        <w:rPr>
          <w:rFonts w:ascii="Segoe UI" w:eastAsia="Segoe UI" w:hAnsi="Segoe UI" w:cs="Segoe UI"/>
          <w:color w:val="57656A"/>
          <w:spacing w:val="6"/>
          <w:w w:val="96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>t</w:t>
      </w:r>
      <w:r>
        <w:rPr>
          <w:rFonts w:ascii="Segoe UI" w:eastAsia="Segoe UI" w:hAnsi="Segoe UI" w:cs="Segoe UI"/>
          <w:color w:val="57656A"/>
          <w:spacing w:val="-4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z w:val="22"/>
          <w:szCs w:val="22"/>
        </w:rPr>
        <w:t>eatment,</w:t>
      </w:r>
      <w:r>
        <w:rPr>
          <w:rFonts w:ascii="Segoe UI" w:eastAsia="Segoe UI" w:hAnsi="Segoe UI" w:cs="Segoe UI"/>
          <w:color w:val="57656A"/>
          <w:spacing w:val="-12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>whether</w:t>
      </w:r>
      <w:r>
        <w:rPr>
          <w:rFonts w:ascii="Segoe UI" w:eastAsia="Segoe UI" w:hAnsi="Segoe UI" w:cs="Segoe UI"/>
          <w:color w:val="57656A"/>
          <w:spacing w:val="-7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>at</w:t>
      </w:r>
      <w:r>
        <w:rPr>
          <w:rFonts w:ascii="Segoe UI" w:eastAsia="Segoe UI" w:hAnsi="Segoe UI" w:cs="Segoe UI"/>
          <w:color w:val="57656A"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>home</w:t>
      </w:r>
      <w:r>
        <w:rPr>
          <w:rFonts w:ascii="Segoe UI" w:eastAsia="Segoe UI" w:hAnsi="Segoe UI" w:cs="Segoe UI"/>
          <w:color w:val="57656A"/>
          <w:spacing w:val="-2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>or</w:t>
      </w:r>
      <w:r>
        <w:rPr>
          <w:rFonts w:ascii="Segoe UI" w:eastAsia="Segoe UI" w:hAnsi="Segoe UI" w:cs="Segoe UI"/>
          <w:color w:val="57656A"/>
          <w:spacing w:val="-9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>in</w:t>
      </w:r>
      <w:r>
        <w:rPr>
          <w:rFonts w:ascii="Segoe UI" w:eastAsia="Segoe UI" w:hAnsi="Segoe UI" w:cs="Segoe UI"/>
          <w:color w:val="57656A"/>
          <w:spacing w:val="-6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>hospital, to</w:t>
      </w:r>
      <w:r>
        <w:rPr>
          <w:rFonts w:ascii="Segoe UI" w:eastAsia="Segoe UI" w:hAnsi="Segoe UI" w:cs="Segoe UI"/>
          <w:color w:val="57656A"/>
          <w:spacing w:val="-7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minimise</w:t>
      </w:r>
      <w:r>
        <w:rPr>
          <w:rFonts w:ascii="Segoe UI" w:eastAsia="Segoe UI" w:hAnsi="Segoe UI" w:cs="Segoe UI"/>
          <w:color w:val="57656A"/>
          <w:spacing w:val="4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>the</w:t>
      </w:r>
      <w:r>
        <w:rPr>
          <w:rFonts w:ascii="Segoe UI" w:eastAsia="Segoe UI" w:hAnsi="Segoe UI" w:cs="Segoe UI"/>
          <w:color w:val="57656A"/>
          <w:spacing w:val="-8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>risk</w:t>
      </w:r>
      <w:r>
        <w:rPr>
          <w:rFonts w:ascii="Segoe UI" w:eastAsia="Segoe UI" w:hAnsi="Segoe UI" w:cs="Segoe UI"/>
          <w:color w:val="57656A"/>
          <w:spacing w:val="-16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>of</w:t>
      </w:r>
      <w:r>
        <w:rPr>
          <w:rFonts w:ascii="Segoe UI" w:eastAsia="Segoe UI" w:hAnsi="Segoe UI" w:cs="Segoe UI"/>
          <w:color w:val="57656A"/>
          <w:spacing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food-</w:t>
      </w:r>
      <w:r>
        <w:rPr>
          <w:rFonts w:ascii="Segoe UI" w:eastAsia="Segoe UI" w:hAnsi="Segoe UI" w:cs="Segoe UI"/>
          <w:color w:val="57656A"/>
          <w:spacing w:val="-4"/>
          <w:w w:val="94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elated</w:t>
      </w:r>
      <w:r>
        <w:rPr>
          <w:rFonts w:ascii="Segoe UI" w:eastAsia="Segoe UI" w:hAnsi="Segoe UI" w:cs="Segoe UI"/>
          <w:color w:val="57656A"/>
          <w:spacing w:val="10"/>
          <w:w w:val="9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>infection.</w:t>
      </w:r>
    </w:p>
    <w:p w14:paraId="1C188D0D" w14:textId="77777777" w:rsidR="00356CF5" w:rsidRDefault="00356CF5" w:rsidP="0074325E">
      <w:pPr>
        <w:spacing w:before="30" w:line="260" w:lineRule="exact"/>
        <w:ind w:right="792"/>
        <w:rPr>
          <w:sz w:val="26"/>
          <w:szCs w:val="26"/>
        </w:rPr>
      </w:pPr>
    </w:p>
    <w:p w14:paraId="202E5FBC" w14:textId="77777777" w:rsidR="00E12697" w:rsidRDefault="00A05613">
      <w:pPr>
        <w:ind w:left="13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color w:val="57656A"/>
          <w:sz w:val="24"/>
          <w:szCs w:val="24"/>
        </w:rPr>
        <w:t>Basic</w:t>
      </w:r>
      <w:r>
        <w:rPr>
          <w:rFonts w:ascii="Tahoma" w:eastAsia="Tahoma" w:hAnsi="Tahoma" w:cs="Tahoma"/>
          <w:b/>
          <w:color w:val="57656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57656A"/>
          <w:sz w:val="24"/>
          <w:szCs w:val="24"/>
        </w:rPr>
        <w:t>food</w:t>
      </w:r>
      <w:r>
        <w:rPr>
          <w:rFonts w:ascii="Tahoma" w:eastAsia="Tahoma" w:hAnsi="Tahoma" w:cs="Tahoma"/>
          <w:b/>
          <w:color w:val="57656A"/>
          <w:spacing w:val="5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57656A"/>
          <w:w w:val="104"/>
          <w:sz w:val="24"/>
          <w:szCs w:val="24"/>
        </w:rPr>
        <w:t>hygiene</w:t>
      </w:r>
    </w:p>
    <w:p w14:paraId="2E1B714F" w14:textId="77777777" w:rsidR="00E12697" w:rsidRDefault="00A05613">
      <w:pPr>
        <w:spacing w:before="86"/>
        <w:ind w:left="139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 xml:space="preserve">•  </w:t>
      </w:r>
      <w:r>
        <w:rPr>
          <w:rFonts w:ascii="Segoe UI" w:eastAsia="Segoe UI" w:hAnsi="Segoe UI" w:cs="Segoe UI"/>
          <w:color w:val="57656A"/>
          <w:spacing w:val="5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10"/>
          <w:sz w:val="22"/>
          <w:szCs w:val="22"/>
        </w:rPr>
        <w:t>W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as</w:t>
      </w:r>
      <w:r>
        <w:rPr>
          <w:rFonts w:ascii="Segoe UI" w:eastAsia="Segoe UI" w:hAnsi="Segoe UI" w:cs="Segoe UI"/>
          <w:color w:val="57656A"/>
          <w:sz w:val="22"/>
          <w:szCs w:val="22"/>
        </w:rPr>
        <w:t>h</w:t>
      </w:r>
      <w:r>
        <w:rPr>
          <w:rFonts w:ascii="Segoe UI" w:eastAsia="Segoe UI" w:hAnsi="Segoe UI" w:cs="Segoe UI"/>
          <w:color w:val="57656A"/>
          <w:spacing w:val="-1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hand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s</w:t>
      </w:r>
      <w:r>
        <w:rPr>
          <w:rFonts w:ascii="Segoe UI" w:eastAsia="Segoe UI" w:hAnsi="Segoe UI" w:cs="Segoe UI"/>
          <w:color w:val="57656A"/>
          <w:spacing w:val="5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tho</w:t>
      </w:r>
      <w:r>
        <w:rPr>
          <w:rFonts w:ascii="Segoe UI" w:eastAsia="Segoe UI" w:hAnsi="Segoe UI" w:cs="Segoe UI"/>
          <w:color w:val="57656A"/>
          <w:spacing w:val="-6"/>
          <w:w w:val="95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oughl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y</w:t>
      </w:r>
      <w:r>
        <w:rPr>
          <w:rFonts w:ascii="Segoe UI" w:eastAsia="Segoe UI" w:hAnsi="Segoe UI" w:cs="Segoe UI"/>
          <w:color w:val="57656A"/>
          <w:spacing w:val="3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wit</w:t>
      </w:r>
      <w:r>
        <w:rPr>
          <w:rFonts w:ascii="Segoe UI" w:eastAsia="Segoe UI" w:hAnsi="Segoe UI" w:cs="Segoe UI"/>
          <w:color w:val="57656A"/>
          <w:sz w:val="22"/>
          <w:szCs w:val="22"/>
        </w:rPr>
        <w:t>h</w:t>
      </w:r>
      <w:r>
        <w:rPr>
          <w:rFonts w:ascii="Segoe UI" w:eastAsia="Segoe UI" w:hAnsi="Segoe UI" w:cs="Segoe UI"/>
          <w:color w:val="57656A"/>
          <w:spacing w:val="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ho</w:t>
      </w:r>
      <w:r>
        <w:rPr>
          <w:rFonts w:ascii="Segoe UI" w:eastAsia="Segoe UI" w:hAnsi="Segoe UI" w:cs="Segoe UI"/>
          <w:color w:val="57656A"/>
          <w:sz w:val="22"/>
          <w:szCs w:val="22"/>
        </w:rPr>
        <w:t>t</w:t>
      </w:r>
      <w:r>
        <w:rPr>
          <w:rFonts w:ascii="Segoe UI" w:eastAsia="Segoe UI" w:hAnsi="Segoe UI" w:cs="Segoe UI"/>
          <w:color w:val="57656A"/>
          <w:spacing w:val="-1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3"/>
          <w:sz w:val="22"/>
          <w:szCs w:val="22"/>
        </w:rPr>
        <w:t>soap</w:t>
      </w:r>
      <w:r>
        <w:rPr>
          <w:rFonts w:ascii="Segoe UI" w:eastAsia="Segoe UI" w:hAnsi="Segoe UI" w:cs="Segoe UI"/>
          <w:color w:val="57656A"/>
          <w:w w:val="93"/>
          <w:sz w:val="22"/>
          <w:szCs w:val="22"/>
        </w:rPr>
        <w:t>y</w:t>
      </w:r>
      <w:r>
        <w:rPr>
          <w:rFonts w:ascii="Segoe UI" w:eastAsia="Segoe UI" w:hAnsi="Segoe UI" w:cs="Segoe UI"/>
          <w:color w:val="57656A"/>
          <w:spacing w:val="6"/>
          <w:w w:val="9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wate</w:t>
      </w:r>
      <w:r>
        <w:rPr>
          <w:rFonts w:ascii="Segoe UI" w:eastAsia="Segoe UI" w:hAnsi="Segoe UI" w:cs="Segoe UI"/>
          <w:color w:val="57656A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befo</w:t>
      </w:r>
      <w:r>
        <w:rPr>
          <w:rFonts w:ascii="Segoe UI" w:eastAsia="Segoe UI" w:hAnsi="Segoe UI" w:cs="Segoe UI"/>
          <w:color w:val="57656A"/>
          <w:spacing w:val="-6"/>
          <w:w w:val="94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11"/>
          <w:w w:val="9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p</w:t>
      </w:r>
      <w:r>
        <w:rPr>
          <w:rFonts w:ascii="Segoe UI" w:eastAsia="Segoe UI" w:hAnsi="Segoe UI" w:cs="Segoe UI"/>
          <w:color w:val="57656A"/>
          <w:spacing w:val="-6"/>
          <w:w w:val="94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eparin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g</w:t>
      </w:r>
      <w:r>
        <w:rPr>
          <w:rFonts w:ascii="Segoe UI" w:eastAsia="Segoe UI" w:hAnsi="Segoe UI" w:cs="Segoe UI"/>
          <w:color w:val="57656A"/>
          <w:spacing w:val="9"/>
          <w:w w:val="9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o</w:t>
      </w:r>
      <w:r>
        <w:rPr>
          <w:rFonts w:ascii="Segoe UI" w:eastAsia="Segoe UI" w:hAnsi="Segoe UI" w:cs="Segoe UI"/>
          <w:color w:val="57656A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1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eatin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g</w:t>
      </w:r>
      <w:r>
        <w:rPr>
          <w:rFonts w:ascii="Segoe UI" w:eastAsia="Segoe UI" w:hAnsi="Segoe UI" w:cs="Segoe UI"/>
          <w:color w:val="57656A"/>
          <w:spacing w:val="6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food.</w:t>
      </w:r>
    </w:p>
    <w:p w14:paraId="6257871F" w14:textId="77777777" w:rsidR="00E12697" w:rsidRDefault="00A05613">
      <w:pPr>
        <w:spacing w:before="80"/>
        <w:ind w:left="139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 xml:space="preserve">•  </w:t>
      </w:r>
      <w:r>
        <w:rPr>
          <w:rFonts w:ascii="Segoe UI" w:eastAsia="Segoe UI" w:hAnsi="Segoe UI" w:cs="Segoe UI"/>
          <w:color w:val="57656A"/>
          <w:spacing w:val="5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Kee</w:t>
      </w:r>
      <w:r>
        <w:rPr>
          <w:rFonts w:ascii="Segoe UI" w:eastAsia="Segoe UI" w:hAnsi="Segoe UI" w:cs="Segoe UI"/>
          <w:color w:val="57656A"/>
          <w:sz w:val="22"/>
          <w:szCs w:val="22"/>
        </w:rPr>
        <w:t>p</w:t>
      </w:r>
      <w:r>
        <w:rPr>
          <w:rFonts w:ascii="Segoe UI" w:eastAsia="Segoe UI" w:hAnsi="Segoe UI" w:cs="Segoe UI"/>
          <w:color w:val="57656A"/>
          <w:spacing w:val="-1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pet</w:t>
      </w:r>
      <w:r>
        <w:rPr>
          <w:rFonts w:ascii="Segoe UI" w:eastAsia="Segoe UI" w:hAnsi="Segoe UI" w:cs="Segoe UI"/>
          <w:color w:val="57656A"/>
          <w:sz w:val="22"/>
          <w:szCs w:val="22"/>
        </w:rPr>
        <w:t>s</w:t>
      </w:r>
      <w:r>
        <w:rPr>
          <w:rFonts w:ascii="Segoe UI" w:eastAsia="Segoe UI" w:hAnsi="Segoe UI" w:cs="Segoe UI"/>
          <w:color w:val="57656A"/>
          <w:spacing w:val="-2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awa</w:t>
      </w:r>
      <w:r>
        <w:rPr>
          <w:rFonts w:ascii="Segoe UI" w:eastAsia="Segoe UI" w:hAnsi="Segoe UI" w:cs="Segoe UI"/>
          <w:color w:val="57656A"/>
          <w:sz w:val="22"/>
          <w:szCs w:val="22"/>
        </w:rPr>
        <w:t>y</w:t>
      </w:r>
      <w:r>
        <w:rPr>
          <w:rFonts w:ascii="Segoe UI" w:eastAsia="Segoe UI" w:hAnsi="Segoe UI" w:cs="Segoe UI"/>
          <w:color w:val="57656A"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f</w:t>
      </w:r>
      <w:r>
        <w:rPr>
          <w:rFonts w:ascii="Segoe UI" w:eastAsia="Segoe UI" w:hAnsi="Segoe UI" w:cs="Segoe UI"/>
          <w:color w:val="57656A"/>
          <w:spacing w:val="-6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o</w:t>
      </w:r>
      <w:r>
        <w:rPr>
          <w:rFonts w:ascii="Segoe UI" w:eastAsia="Segoe UI" w:hAnsi="Segoe UI" w:cs="Segoe UI"/>
          <w:color w:val="57656A"/>
          <w:sz w:val="22"/>
          <w:szCs w:val="22"/>
        </w:rPr>
        <w:t>m</w:t>
      </w:r>
      <w:r>
        <w:rPr>
          <w:rFonts w:ascii="Segoe UI" w:eastAsia="Segoe UI" w:hAnsi="Segoe UI" w:cs="Segoe UI"/>
          <w:color w:val="57656A"/>
          <w:spacing w:val="-1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food</w:t>
      </w:r>
      <w:r>
        <w:rPr>
          <w:rFonts w:ascii="Segoe UI" w:eastAsia="Segoe UI" w:hAnsi="Segoe UI" w:cs="Segoe UI"/>
          <w:color w:val="57656A"/>
          <w:sz w:val="22"/>
          <w:szCs w:val="22"/>
        </w:rPr>
        <w:t>,</w:t>
      </w:r>
      <w:r>
        <w:rPr>
          <w:rFonts w:ascii="Segoe UI" w:eastAsia="Segoe UI" w:hAnsi="Segoe UI" w:cs="Segoe UI"/>
          <w:color w:val="57656A"/>
          <w:spacing w:val="-8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3"/>
          <w:sz w:val="22"/>
          <w:szCs w:val="22"/>
        </w:rPr>
        <w:t>dishe</w:t>
      </w:r>
      <w:r>
        <w:rPr>
          <w:rFonts w:ascii="Segoe UI" w:eastAsia="Segoe UI" w:hAnsi="Segoe UI" w:cs="Segoe UI"/>
          <w:color w:val="57656A"/>
          <w:w w:val="93"/>
          <w:sz w:val="22"/>
          <w:szCs w:val="22"/>
        </w:rPr>
        <w:t>s</w:t>
      </w:r>
      <w:r>
        <w:rPr>
          <w:rFonts w:ascii="Segoe UI" w:eastAsia="Segoe UI" w:hAnsi="Segoe UI" w:cs="Segoe UI"/>
          <w:color w:val="57656A"/>
          <w:spacing w:val="7"/>
          <w:w w:val="9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an</w:t>
      </w:r>
      <w:r>
        <w:rPr>
          <w:rFonts w:ascii="Segoe UI" w:eastAsia="Segoe UI" w:hAnsi="Segoe UI" w:cs="Segoe UI"/>
          <w:color w:val="57656A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-1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wor</w:t>
      </w:r>
      <w:r>
        <w:rPr>
          <w:rFonts w:ascii="Segoe UI" w:eastAsia="Segoe UI" w:hAnsi="Segoe UI" w:cs="Segoe UI"/>
          <w:color w:val="57656A"/>
          <w:sz w:val="22"/>
          <w:szCs w:val="22"/>
        </w:rPr>
        <w:t>k</w:t>
      </w:r>
      <w:r>
        <w:rPr>
          <w:rFonts w:ascii="Segoe UI" w:eastAsia="Segoe UI" w:hAnsi="Segoe UI" w:cs="Segoe UI"/>
          <w:color w:val="57656A"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surfaces.</w:t>
      </w:r>
    </w:p>
    <w:p w14:paraId="52E7A0E1" w14:textId="77777777" w:rsidR="00E12697" w:rsidRDefault="00A05613">
      <w:pPr>
        <w:spacing w:before="80"/>
        <w:ind w:left="139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 xml:space="preserve">•  </w:t>
      </w:r>
      <w:r>
        <w:rPr>
          <w:rFonts w:ascii="Segoe UI" w:eastAsia="Segoe UI" w:hAnsi="Segoe UI" w:cs="Segoe UI"/>
          <w:color w:val="57656A"/>
          <w:spacing w:val="5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Kee</w:t>
      </w:r>
      <w:r>
        <w:rPr>
          <w:rFonts w:ascii="Segoe UI" w:eastAsia="Segoe UI" w:hAnsi="Segoe UI" w:cs="Segoe UI"/>
          <w:color w:val="57656A"/>
          <w:sz w:val="22"/>
          <w:szCs w:val="22"/>
        </w:rPr>
        <w:t>p</w:t>
      </w:r>
      <w:r>
        <w:rPr>
          <w:rFonts w:ascii="Segoe UI" w:eastAsia="Segoe UI" w:hAnsi="Segoe UI" w:cs="Segoe UI"/>
          <w:color w:val="57656A"/>
          <w:spacing w:val="-1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you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5"/>
          <w:w w:val="9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kitche</w:t>
      </w:r>
      <w:r>
        <w:rPr>
          <w:rFonts w:ascii="Segoe UI" w:eastAsia="Segoe UI" w:hAnsi="Segoe UI" w:cs="Segoe UI"/>
          <w:color w:val="57656A"/>
          <w:sz w:val="22"/>
          <w:szCs w:val="22"/>
        </w:rPr>
        <w:t>n</w:t>
      </w:r>
      <w:r>
        <w:rPr>
          <w:rFonts w:ascii="Segoe UI" w:eastAsia="Segoe UI" w:hAnsi="Segoe UI" w:cs="Segoe UI"/>
          <w:color w:val="57656A"/>
          <w:spacing w:val="-2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clean</w:t>
      </w:r>
      <w:r>
        <w:rPr>
          <w:rFonts w:ascii="Segoe UI" w:eastAsia="Segoe UI" w:hAnsi="Segoe UI" w:cs="Segoe UI"/>
          <w:color w:val="57656A"/>
          <w:sz w:val="22"/>
          <w:szCs w:val="22"/>
        </w:rPr>
        <w:t>.</w:t>
      </w:r>
      <w:r>
        <w:rPr>
          <w:rFonts w:ascii="Segoe UI" w:eastAsia="Segoe UI" w:hAnsi="Segoe UI" w:cs="Segoe UI"/>
          <w:color w:val="57656A"/>
          <w:spacing w:val="-9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3"/>
          <w:sz w:val="22"/>
          <w:szCs w:val="22"/>
        </w:rPr>
        <w:t>W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ip</w:t>
      </w:r>
      <w:r>
        <w:rPr>
          <w:rFonts w:ascii="Segoe UI" w:eastAsia="Segoe UI" w:hAnsi="Segoe UI" w:cs="Segoe UI"/>
          <w:color w:val="57656A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-19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kitche</w:t>
      </w:r>
      <w:r>
        <w:rPr>
          <w:rFonts w:ascii="Segoe UI" w:eastAsia="Segoe UI" w:hAnsi="Segoe UI" w:cs="Segoe UI"/>
          <w:color w:val="57656A"/>
          <w:sz w:val="22"/>
          <w:szCs w:val="22"/>
        </w:rPr>
        <w:t>n</w:t>
      </w:r>
      <w:r>
        <w:rPr>
          <w:rFonts w:ascii="Segoe UI" w:eastAsia="Segoe UI" w:hAnsi="Segoe UI" w:cs="Segoe UI"/>
          <w:color w:val="57656A"/>
          <w:spacing w:val="-2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wor</w:t>
      </w:r>
      <w:r>
        <w:rPr>
          <w:rFonts w:ascii="Segoe UI" w:eastAsia="Segoe UI" w:hAnsi="Segoe UI" w:cs="Segoe UI"/>
          <w:color w:val="57656A"/>
          <w:sz w:val="22"/>
          <w:szCs w:val="22"/>
        </w:rPr>
        <w:t>k</w:t>
      </w:r>
      <w:r>
        <w:rPr>
          <w:rFonts w:ascii="Segoe UI" w:eastAsia="Segoe UI" w:hAnsi="Segoe UI" w:cs="Segoe UI"/>
          <w:color w:val="57656A"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surface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s</w:t>
      </w:r>
      <w:r>
        <w:rPr>
          <w:rFonts w:ascii="Segoe UI" w:eastAsia="Segoe UI" w:hAnsi="Segoe UI" w:cs="Segoe UI"/>
          <w:color w:val="57656A"/>
          <w:spacing w:val="7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wit</w:t>
      </w:r>
      <w:r>
        <w:rPr>
          <w:rFonts w:ascii="Segoe UI" w:eastAsia="Segoe UI" w:hAnsi="Segoe UI" w:cs="Segoe UI"/>
          <w:color w:val="57656A"/>
          <w:sz w:val="22"/>
          <w:szCs w:val="22"/>
        </w:rPr>
        <w:t>h</w:t>
      </w:r>
      <w:r>
        <w:rPr>
          <w:rFonts w:ascii="Segoe UI" w:eastAsia="Segoe UI" w:hAnsi="Segoe UI" w:cs="Segoe UI"/>
          <w:color w:val="57656A"/>
          <w:spacing w:val="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ho</w:t>
      </w:r>
      <w:r>
        <w:rPr>
          <w:rFonts w:ascii="Segoe UI" w:eastAsia="Segoe UI" w:hAnsi="Segoe UI" w:cs="Segoe UI"/>
          <w:color w:val="57656A"/>
          <w:sz w:val="22"/>
          <w:szCs w:val="22"/>
        </w:rPr>
        <w:t>t</w:t>
      </w:r>
      <w:r>
        <w:rPr>
          <w:rFonts w:ascii="Segoe UI" w:eastAsia="Segoe UI" w:hAnsi="Segoe UI" w:cs="Segoe UI"/>
          <w:color w:val="57656A"/>
          <w:spacing w:val="-1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3"/>
          <w:sz w:val="22"/>
          <w:szCs w:val="22"/>
        </w:rPr>
        <w:t>soap</w:t>
      </w:r>
      <w:r>
        <w:rPr>
          <w:rFonts w:ascii="Segoe UI" w:eastAsia="Segoe UI" w:hAnsi="Segoe UI" w:cs="Segoe UI"/>
          <w:color w:val="57656A"/>
          <w:w w:val="93"/>
          <w:sz w:val="22"/>
          <w:szCs w:val="22"/>
        </w:rPr>
        <w:t>y</w:t>
      </w:r>
      <w:r>
        <w:rPr>
          <w:rFonts w:ascii="Segoe UI" w:eastAsia="Segoe UI" w:hAnsi="Segoe UI" w:cs="Segoe UI"/>
          <w:color w:val="57656A"/>
          <w:spacing w:val="6"/>
          <w:w w:val="9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wate</w:t>
      </w:r>
      <w:r>
        <w:rPr>
          <w:rFonts w:ascii="Segoe UI" w:eastAsia="Segoe UI" w:hAnsi="Segoe UI" w:cs="Segoe UI"/>
          <w:color w:val="57656A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befo</w:t>
      </w:r>
      <w:r>
        <w:rPr>
          <w:rFonts w:ascii="Segoe UI" w:eastAsia="Segoe UI" w:hAnsi="Segoe UI" w:cs="Segoe UI"/>
          <w:color w:val="57656A"/>
          <w:spacing w:val="-6"/>
          <w:w w:val="94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11"/>
          <w:w w:val="9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p</w:t>
      </w:r>
      <w:r>
        <w:rPr>
          <w:rFonts w:ascii="Segoe UI" w:eastAsia="Segoe UI" w:hAnsi="Segoe UI" w:cs="Segoe UI"/>
          <w:color w:val="57656A"/>
          <w:spacing w:val="-6"/>
          <w:w w:val="94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eparin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g</w:t>
      </w:r>
      <w:r>
        <w:rPr>
          <w:rFonts w:ascii="Segoe UI" w:eastAsia="Segoe UI" w:hAnsi="Segoe UI" w:cs="Segoe UI"/>
          <w:color w:val="57656A"/>
          <w:spacing w:val="9"/>
          <w:w w:val="9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food.</w:t>
      </w:r>
    </w:p>
    <w:p w14:paraId="1B13B1CE" w14:textId="77777777" w:rsidR="00E12697" w:rsidRDefault="00A05613">
      <w:pPr>
        <w:spacing w:line="260" w:lineRule="exact"/>
        <w:ind w:left="459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Remembe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10"/>
          <w:w w:val="9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t</w:t>
      </w:r>
      <w:r>
        <w:rPr>
          <w:rFonts w:ascii="Segoe UI" w:eastAsia="Segoe UI" w:hAnsi="Segoe UI" w:cs="Segoe UI"/>
          <w:color w:val="57656A"/>
          <w:sz w:val="22"/>
          <w:szCs w:val="22"/>
        </w:rPr>
        <w:t>o</w:t>
      </w:r>
      <w:r>
        <w:rPr>
          <w:rFonts w:ascii="Segoe UI" w:eastAsia="Segoe UI" w:hAnsi="Segoe UI" w:cs="Segoe UI"/>
          <w:color w:val="57656A"/>
          <w:spacing w:val="-1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kee</w:t>
      </w:r>
      <w:r>
        <w:rPr>
          <w:rFonts w:ascii="Segoe UI" w:eastAsia="Segoe UI" w:hAnsi="Segoe UI" w:cs="Segoe UI"/>
          <w:color w:val="57656A"/>
          <w:sz w:val="22"/>
          <w:szCs w:val="22"/>
        </w:rPr>
        <w:t>p</w:t>
      </w:r>
      <w:r>
        <w:rPr>
          <w:rFonts w:ascii="Segoe UI" w:eastAsia="Segoe UI" w:hAnsi="Segoe UI" w:cs="Segoe UI"/>
          <w:color w:val="57656A"/>
          <w:spacing w:val="-22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you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5"/>
          <w:w w:val="9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6"/>
          <w:sz w:val="22"/>
          <w:szCs w:val="22"/>
        </w:rPr>
        <w:t>cooke</w:t>
      </w:r>
      <w:r>
        <w:rPr>
          <w:rFonts w:ascii="Segoe UI" w:eastAsia="Segoe UI" w:hAnsi="Segoe UI" w:cs="Segoe UI"/>
          <w:color w:val="57656A"/>
          <w:spacing w:val="-22"/>
          <w:w w:val="95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w w:val="128"/>
          <w:sz w:val="22"/>
          <w:szCs w:val="22"/>
        </w:rPr>
        <w:t>,</w:t>
      </w:r>
      <w:r>
        <w:rPr>
          <w:rFonts w:ascii="Segoe UI" w:eastAsia="Segoe UI" w:hAnsi="Segoe UI" w:cs="Segoe UI"/>
          <w:color w:val="57656A"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6"/>
          <w:sz w:val="22"/>
          <w:szCs w:val="22"/>
        </w:rPr>
        <w:t>mic</w:t>
      </w:r>
      <w:r>
        <w:rPr>
          <w:rFonts w:ascii="Segoe UI" w:eastAsia="Segoe UI" w:hAnsi="Segoe UI" w:cs="Segoe UI"/>
          <w:color w:val="57656A"/>
          <w:spacing w:val="-6"/>
          <w:w w:val="96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2"/>
          <w:w w:val="96"/>
          <w:sz w:val="22"/>
          <w:szCs w:val="22"/>
        </w:rPr>
        <w:t>owav</w:t>
      </w:r>
      <w:r>
        <w:rPr>
          <w:rFonts w:ascii="Segoe UI" w:eastAsia="Segoe UI" w:hAnsi="Segoe UI" w:cs="Segoe UI"/>
          <w:color w:val="57656A"/>
          <w:w w:val="96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7"/>
          <w:w w:val="96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an</w:t>
      </w:r>
      <w:r>
        <w:rPr>
          <w:rFonts w:ascii="Segoe UI" w:eastAsia="Segoe UI" w:hAnsi="Segoe UI" w:cs="Segoe UI"/>
          <w:color w:val="57656A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-1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fridg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5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clean</w:t>
      </w:r>
      <w:r>
        <w:rPr>
          <w:rFonts w:ascii="Segoe UI" w:eastAsia="Segoe UI" w:hAnsi="Segoe UI" w:cs="Segoe UI"/>
          <w:color w:val="57656A"/>
          <w:sz w:val="22"/>
          <w:szCs w:val="22"/>
        </w:rPr>
        <w:t>,</w:t>
      </w:r>
      <w:r>
        <w:rPr>
          <w:rFonts w:ascii="Segoe UI" w:eastAsia="Segoe UI" w:hAnsi="Segoe UI" w:cs="Segoe UI"/>
          <w:color w:val="57656A"/>
          <w:spacing w:val="-9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3"/>
          <w:sz w:val="22"/>
          <w:szCs w:val="22"/>
        </w:rPr>
        <w:t>insid</w:t>
      </w:r>
      <w:r>
        <w:rPr>
          <w:rFonts w:ascii="Segoe UI" w:eastAsia="Segoe UI" w:hAnsi="Segoe UI" w:cs="Segoe UI"/>
          <w:color w:val="57656A"/>
          <w:w w:val="93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6"/>
          <w:w w:val="9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an</w:t>
      </w:r>
      <w:r>
        <w:rPr>
          <w:rFonts w:ascii="Segoe UI" w:eastAsia="Segoe UI" w:hAnsi="Segoe UI" w:cs="Segoe UI"/>
          <w:color w:val="57656A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-1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101"/>
          <w:sz w:val="22"/>
          <w:szCs w:val="22"/>
        </w:rPr>
        <w:t>out.</w:t>
      </w:r>
    </w:p>
    <w:p w14:paraId="5D98EC0C" w14:textId="77777777" w:rsidR="00E12697" w:rsidRDefault="00E12697">
      <w:pPr>
        <w:spacing w:before="8" w:line="260" w:lineRule="exact"/>
        <w:rPr>
          <w:sz w:val="26"/>
          <w:szCs w:val="26"/>
        </w:rPr>
      </w:pPr>
    </w:p>
    <w:p w14:paraId="4EA47BC0" w14:textId="77777777" w:rsidR="00E12697" w:rsidRDefault="00A05613">
      <w:pPr>
        <w:ind w:left="13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color w:val="57656A"/>
          <w:sz w:val="24"/>
          <w:szCs w:val="24"/>
        </w:rPr>
        <w:t>Storing</w:t>
      </w:r>
      <w:r>
        <w:rPr>
          <w:rFonts w:ascii="Tahoma" w:eastAsia="Tahoma" w:hAnsi="Tahoma" w:cs="Tahoma"/>
          <w:b/>
          <w:color w:val="57656A"/>
          <w:spacing w:val="3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57656A"/>
          <w:sz w:val="24"/>
          <w:szCs w:val="24"/>
        </w:rPr>
        <w:t>food</w:t>
      </w:r>
      <w:r>
        <w:rPr>
          <w:rFonts w:ascii="Tahoma" w:eastAsia="Tahoma" w:hAnsi="Tahoma" w:cs="Tahoma"/>
          <w:b/>
          <w:color w:val="57656A"/>
          <w:spacing w:val="5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57656A"/>
          <w:sz w:val="24"/>
          <w:szCs w:val="24"/>
        </w:rPr>
        <w:t>and</w:t>
      </w:r>
      <w:r>
        <w:rPr>
          <w:rFonts w:ascii="Tahoma" w:eastAsia="Tahoma" w:hAnsi="Tahoma" w:cs="Tahoma"/>
          <w:b/>
          <w:color w:val="57656A"/>
          <w:spacing w:val="2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57656A"/>
          <w:w w:val="104"/>
          <w:sz w:val="24"/>
          <w:szCs w:val="24"/>
        </w:rPr>
        <w:t>drink</w:t>
      </w:r>
    </w:p>
    <w:p w14:paraId="5927F9EA" w14:textId="2D6FF09B" w:rsidR="003A4891" w:rsidRDefault="003A4891" w:rsidP="003A4891">
      <w:pPr>
        <w:tabs>
          <w:tab w:val="left" w:pos="440"/>
        </w:tabs>
        <w:spacing w:line="260" w:lineRule="exact"/>
        <w:ind w:left="459" w:right="94" w:hanging="320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>•</w:t>
      </w:r>
      <w:r>
        <w:rPr>
          <w:rFonts w:ascii="Segoe UI" w:eastAsia="Segoe UI" w:hAnsi="Segoe UI" w:cs="Segoe UI"/>
          <w:color w:val="57656A"/>
          <w:spacing w:val="-4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ab/>
        <w:t xml:space="preserve">Check that your fridge and freezer is at the correct temperature. The fridge should be between </w:t>
      </w:r>
      <w:r>
        <w:rPr>
          <w:rFonts w:ascii="Segoe UI" w:eastAsia="Segoe UI" w:hAnsi="Segoe UI" w:cs="Segoe UI"/>
          <w:color w:val="57656A"/>
          <w:spacing w:val="-2"/>
          <w:w w:val="108"/>
          <w:sz w:val="22"/>
          <w:szCs w:val="22"/>
        </w:rPr>
        <w:t>0°c</w:t>
      </w:r>
      <w:r>
        <w:rPr>
          <w:rFonts w:ascii="Segoe UI" w:eastAsia="Segoe UI" w:hAnsi="Segoe UI" w:cs="Segoe UI"/>
          <w:color w:val="57656A"/>
          <w:sz w:val="22"/>
          <w:szCs w:val="22"/>
        </w:rPr>
        <w:t xml:space="preserve"> and </w:t>
      </w:r>
      <w:r>
        <w:rPr>
          <w:rFonts w:ascii="Segoe UI" w:eastAsia="Segoe UI" w:hAnsi="Segoe UI" w:cs="Segoe UI"/>
          <w:color w:val="57656A"/>
          <w:spacing w:val="-2"/>
          <w:w w:val="108"/>
          <w:sz w:val="22"/>
          <w:szCs w:val="22"/>
        </w:rPr>
        <w:t>5°c</w:t>
      </w:r>
      <w:r>
        <w:rPr>
          <w:rFonts w:ascii="Segoe UI" w:eastAsia="Segoe UI" w:hAnsi="Segoe UI" w:cs="Segoe UI"/>
          <w:color w:val="57656A"/>
          <w:sz w:val="22"/>
          <w:szCs w:val="22"/>
        </w:rPr>
        <w:t xml:space="preserve">, and the freezer below </w:t>
      </w:r>
      <w:r>
        <w:rPr>
          <w:rFonts w:ascii="Segoe UI" w:eastAsia="Segoe UI" w:hAnsi="Segoe UI" w:cs="Segoe UI"/>
          <w:color w:val="57656A"/>
          <w:spacing w:val="-2"/>
          <w:w w:val="108"/>
          <w:sz w:val="22"/>
          <w:szCs w:val="22"/>
        </w:rPr>
        <w:t>-18°c</w:t>
      </w:r>
      <w:r>
        <w:rPr>
          <w:rFonts w:ascii="Segoe UI" w:eastAsia="Segoe UI" w:hAnsi="Segoe UI" w:cs="Segoe UI"/>
          <w:color w:val="57656A"/>
          <w:sz w:val="22"/>
          <w:szCs w:val="22"/>
        </w:rPr>
        <w:t>. Never overload your fridge or freezer.</w:t>
      </w:r>
    </w:p>
    <w:p w14:paraId="183D5AA3" w14:textId="77777777" w:rsidR="00E12697" w:rsidRDefault="00E12697">
      <w:pPr>
        <w:spacing w:line="100" w:lineRule="exact"/>
        <w:rPr>
          <w:sz w:val="11"/>
          <w:szCs w:val="11"/>
        </w:rPr>
      </w:pPr>
    </w:p>
    <w:p w14:paraId="04CAD3BE" w14:textId="2B5B26EF" w:rsidR="00E12697" w:rsidRDefault="00A05613">
      <w:pPr>
        <w:tabs>
          <w:tab w:val="left" w:pos="440"/>
        </w:tabs>
        <w:spacing w:line="260" w:lineRule="exact"/>
        <w:ind w:left="459" w:right="94" w:hanging="320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>•</w:t>
      </w:r>
      <w:r>
        <w:rPr>
          <w:rFonts w:ascii="Segoe UI" w:eastAsia="Segoe UI" w:hAnsi="Segoe UI" w:cs="Segoe UI"/>
          <w:color w:val="57656A"/>
          <w:spacing w:val="-4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ab/>
      </w:r>
      <w:r>
        <w:rPr>
          <w:rFonts w:ascii="Segoe UI" w:eastAsia="Segoe UI" w:hAnsi="Segoe UI" w:cs="Segoe UI"/>
          <w:color w:val="57656A"/>
          <w:spacing w:val="-27"/>
          <w:sz w:val="22"/>
          <w:szCs w:val="22"/>
        </w:rPr>
        <w:t>T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ak</w:t>
      </w:r>
      <w:r>
        <w:rPr>
          <w:rFonts w:ascii="Segoe UI" w:eastAsia="Segoe UI" w:hAnsi="Segoe UI" w:cs="Segoe UI"/>
          <w:color w:val="57656A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-1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chille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6"/>
          <w:w w:val="9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an</w:t>
      </w:r>
      <w:r>
        <w:rPr>
          <w:rFonts w:ascii="Segoe UI" w:eastAsia="Segoe UI" w:hAnsi="Segoe UI" w:cs="Segoe UI"/>
          <w:color w:val="57656A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-1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f</w:t>
      </w:r>
      <w:r>
        <w:rPr>
          <w:rFonts w:ascii="Segoe UI" w:eastAsia="Segoe UI" w:hAnsi="Segoe UI" w:cs="Segoe UI"/>
          <w:color w:val="57656A"/>
          <w:spacing w:val="-6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oze</w:t>
      </w:r>
      <w:r>
        <w:rPr>
          <w:rFonts w:ascii="Segoe UI" w:eastAsia="Segoe UI" w:hAnsi="Segoe UI" w:cs="Segoe UI"/>
          <w:color w:val="57656A"/>
          <w:sz w:val="22"/>
          <w:szCs w:val="22"/>
        </w:rPr>
        <w:t>n</w:t>
      </w:r>
      <w:r>
        <w:rPr>
          <w:rFonts w:ascii="Segoe UI" w:eastAsia="Segoe UI" w:hAnsi="Segoe UI" w:cs="Segoe UI"/>
          <w:color w:val="57656A"/>
          <w:spacing w:val="-2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foo</w:t>
      </w:r>
      <w:r>
        <w:rPr>
          <w:rFonts w:ascii="Segoe UI" w:eastAsia="Segoe UI" w:hAnsi="Segoe UI" w:cs="Segoe UI"/>
          <w:color w:val="57656A"/>
          <w:sz w:val="22"/>
          <w:szCs w:val="22"/>
        </w:rPr>
        <w:t>d</w:t>
      </w:r>
      <w:r w:rsidR="003A4891">
        <w:rPr>
          <w:rFonts w:ascii="Segoe UI" w:eastAsia="Segoe UI" w:hAnsi="Segoe UI" w:cs="Segoe UI"/>
          <w:color w:val="57656A"/>
          <w:sz w:val="22"/>
          <w:szCs w:val="22"/>
        </w:rPr>
        <w:t xml:space="preserve"> straight</w:t>
      </w:r>
      <w:r>
        <w:rPr>
          <w:rFonts w:ascii="Segoe UI" w:eastAsia="Segoe UI" w:hAnsi="Segoe UI" w:cs="Segoe UI"/>
          <w:color w:val="57656A"/>
          <w:spacing w:val="-2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hom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5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an</w:t>
      </w:r>
      <w:r>
        <w:rPr>
          <w:rFonts w:ascii="Segoe UI" w:eastAsia="Segoe UI" w:hAnsi="Segoe UI" w:cs="Segoe UI"/>
          <w:color w:val="57656A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-1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pu</w:t>
      </w:r>
      <w:r>
        <w:rPr>
          <w:rFonts w:ascii="Segoe UI" w:eastAsia="Segoe UI" w:hAnsi="Segoe UI" w:cs="Segoe UI"/>
          <w:color w:val="57656A"/>
          <w:sz w:val="22"/>
          <w:szCs w:val="22"/>
        </w:rPr>
        <w:t>t</w:t>
      </w:r>
      <w:r>
        <w:rPr>
          <w:rFonts w:ascii="Segoe UI" w:eastAsia="Segoe UI" w:hAnsi="Segoe UI" w:cs="Segoe UI"/>
          <w:color w:val="57656A"/>
          <w:spacing w:val="-16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awa</w:t>
      </w:r>
      <w:r>
        <w:rPr>
          <w:rFonts w:ascii="Segoe UI" w:eastAsia="Segoe UI" w:hAnsi="Segoe UI" w:cs="Segoe UI"/>
          <w:color w:val="57656A"/>
          <w:sz w:val="22"/>
          <w:szCs w:val="22"/>
        </w:rPr>
        <w:t>y</w:t>
      </w:r>
      <w:r>
        <w:rPr>
          <w:rFonts w:ascii="Segoe UI" w:eastAsia="Segoe UI" w:hAnsi="Segoe UI" w:cs="Segoe UI"/>
          <w:color w:val="57656A"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6"/>
          <w:sz w:val="22"/>
          <w:szCs w:val="22"/>
        </w:rPr>
        <w:t>quickl</w:t>
      </w:r>
      <w:r>
        <w:rPr>
          <w:rFonts w:ascii="Segoe UI" w:eastAsia="Segoe UI" w:hAnsi="Segoe UI" w:cs="Segoe UI"/>
          <w:color w:val="57656A"/>
          <w:spacing w:val="-22"/>
          <w:w w:val="91"/>
          <w:sz w:val="22"/>
          <w:szCs w:val="22"/>
        </w:rPr>
        <w:t>y</w:t>
      </w:r>
      <w:r>
        <w:rPr>
          <w:rFonts w:ascii="Segoe UI" w:eastAsia="Segoe UI" w:hAnsi="Segoe UI" w:cs="Segoe UI"/>
          <w:color w:val="57656A"/>
          <w:w w:val="128"/>
          <w:sz w:val="22"/>
          <w:szCs w:val="22"/>
        </w:rPr>
        <w:t>.</w:t>
      </w:r>
      <w:r>
        <w:rPr>
          <w:rFonts w:ascii="Segoe UI" w:eastAsia="Segoe UI" w:hAnsi="Segoe UI" w:cs="Segoe UI"/>
          <w:color w:val="57656A"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F</w:t>
      </w:r>
      <w:r>
        <w:rPr>
          <w:rFonts w:ascii="Segoe UI" w:eastAsia="Segoe UI" w:hAnsi="Segoe UI" w:cs="Segoe UI"/>
          <w:color w:val="57656A"/>
          <w:spacing w:val="-6"/>
          <w:w w:val="95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oze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 xml:space="preserve">n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foo</w:t>
      </w:r>
      <w:r>
        <w:rPr>
          <w:rFonts w:ascii="Segoe UI" w:eastAsia="Segoe UI" w:hAnsi="Segoe UI" w:cs="Segoe UI"/>
          <w:color w:val="57656A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-2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tha</w:t>
      </w:r>
      <w:r>
        <w:rPr>
          <w:rFonts w:ascii="Segoe UI" w:eastAsia="Segoe UI" w:hAnsi="Segoe UI" w:cs="Segoe UI"/>
          <w:color w:val="57656A"/>
          <w:sz w:val="22"/>
          <w:szCs w:val="22"/>
        </w:rPr>
        <w:t>t</w:t>
      </w:r>
      <w:r>
        <w:rPr>
          <w:rFonts w:ascii="Segoe UI" w:eastAsia="Segoe UI" w:hAnsi="Segoe UI" w:cs="Segoe UI"/>
          <w:color w:val="57656A"/>
          <w:spacing w:val="-1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ha</w:t>
      </w:r>
      <w:r>
        <w:rPr>
          <w:rFonts w:ascii="Segoe UI" w:eastAsia="Segoe UI" w:hAnsi="Segoe UI" w:cs="Segoe UI"/>
          <w:color w:val="57656A"/>
          <w:sz w:val="22"/>
          <w:szCs w:val="22"/>
        </w:rPr>
        <w:t>s</w:t>
      </w:r>
      <w:r>
        <w:rPr>
          <w:rFonts w:ascii="Segoe UI" w:eastAsia="Segoe UI" w:hAnsi="Segoe UI" w:cs="Segoe UI"/>
          <w:color w:val="57656A"/>
          <w:spacing w:val="-16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def</w:t>
      </w:r>
      <w:r>
        <w:rPr>
          <w:rFonts w:ascii="Segoe UI" w:eastAsia="Segoe UI" w:hAnsi="Segoe UI" w:cs="Segoe UI"/>
          <w:color w:val="57656A"/>
          <w:spacing w:val="-6"/>
          <w:w w:val="95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oste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1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mus</w:t>
      </w:r>
      <w:r>
        <w:rPr>
          <w:rFonts w:ascii="Segoe UI" w:eastAsia="Segoe UI" w:hAnsi="Segoe UI" w:cs="Segoe UI"/>
          <w:color w:val="57656A"/>
          <w:sz w:val="22"/>
          <w:szCs w:val="22"/>
        </w:rPr>
        <w:t>t</w:t>
      </w:r>
      <w:r>
        <w:rPr>
          <w:rFonts w:ascii="Segoe UI" w:eastAsia="Segoe UI" w:hAnsi="Segoe UI" w:cs="Segoe UI"/>
          <w:color w:val="57656A"/>
          <w:spacing w:val="-22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not b</w:t>
      </w:r>
      <w:r>
        <w:rPr>
          <w:rFonts w:ascii="Segoe UI" w:eastAsia="Segoe UI" w:hAnsi="Segoe UI" w:cs="Segoe UI"/>
          <w:color w:val="57656A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-1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6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ef</w:t>
      </w:r>
      <w:r>
        <w:rPr>
          <w:rFonts w:ascii="Segoe UI" w:eastAsia="Segoe UI" w:hAnsi="Segoe UI" w:cs="Segoe UI"/>
          <w:color w:val="57656A"/>
          <w:spacing w:val="-6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ozen.</w:t>
      </w:r>
    </w:p>
    <w:p w14:paraId="7429E029" w14:textId="77777777" w:rsidR="00E12697" w:rsidRDefault="00E12697">
      <w:pPr>
        <w:spacing w:before="3" w:line="100" w:lineRule="exact"/>
        <w:rPr>
          <w:sz w:val="11"/>
          <w:szCs w:val="11"/>
        </w:rPr>
      </w:pPr>
    </w:p>
    <w:p w14:paraId="05897152" w14:textId="77777777" w:rsidR="00E12697" w:rsidRDefault="00A05613">
      <w:pPr>
        <w:tabs>
          <w:tab w:val="left" w:pos="440"/>
        </w:tabs>
        <w:spacing w:line="260" w:lineRule="exact"/>
        <w:ind w:left="459" w:right="67" w:hanging="320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>•</w:t>
      </w:r>
      <w:r>
        <w:rPr>
          <w:rFonts w:ascii="Segoe UI" w:eastAsia="Segoe UI" w:hAnsi="Segoe UI" w:cs="Segoe UI"/>
          <w:color w:val="57656A"/>
          <w:spacing w:val="-4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ab/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P</w:t>
      </w:r>
      <w:r>
        <w:rPr>
          <w:rFonts w:ascii="Segoe UI" w:eastAsia="Segoe UI" w:hAnsi="Segoe UI" w:cs="Segoe UI"/>
          <w:color w:val="57656A"/>
          <w:spacing w:val="-6"/>
          <w:w w:val="94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epa</w:t>
      </w:r>
      <w:r>
        <w:rPr>
          <w:rFonts w:ascii="Segoe UI" w:eastAsia="Segoe UI" w:hAnsi="Segoe UI" w:cs="Segoe UI"/>
          <w:color w:val="57656A"/>
          <w:spacing w:val="-6"/>
          <w:w w:val="94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3"/>
          <w:w w:val="9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an</w:t>
      </w:r>
      <w:r>
        <w:rPr>
          <w:rFonts w:ascii="Segoe UI" w:eastAsia="Segoe UI" w:hAnsi="Segoe UI" w:cs="Segoe UI"/>
          <w:color w:val="57656A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-1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sto</w:t>
      </w:r>
      <w:r>
        <w:rPr>
          <w:rFonts w:ascii="Segoe UI" w:eastAsia="Segoe UI" w:hAnsi="Segoe UI" w:cs="Segoe UI"/>
          <w:color w:val="57656A"/>
          <w:spacing w:val="-6"/>
          <w:w w:val="94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5"/>
          <w:w w:val="9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ra</w:t>
      </w:r>
      <w:r>
        <w:rPr>
          <w:rFonts w:ascii="Segoe UI" w:eastAsia="Segoe UI" w:hAnsi="Segoe UI" w:cs="Segoe UI"/>
          <w:color w:val="57656A"/>
          <w:sz w:val="22"/>
          <w:szCs w:val="22"/>
        </w:rPr>
        <w:t>w</w:t>
      </w:r>
      <w:r>
        <w:rPr>
          <w:rFonts w:ascii="Segoe UI" w:eastAsia="Segoe UI" w:hAnsi="Segoe UI" w:cs="Segoe UI"/>
          <w:color w:val="57656A"/>
          <w:spacing w:val="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an</w:t>
      </w:r>
      <w:r>
        <w:rPr>
          <w:rFonts w:ascii="Segoe UI" w:eastAsia="Segoe UI" w:hAnsi="Segoe UI" w:cs="Segoe UI"/>
          <w:color w:val="57656A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-1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cooke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14"/>
          <w:w w:val="9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food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s</w:t>
      </w:r>
      <w:r>
        <w:rPr>
          <w:rFonts w:ascii="Segoe UI" w:eastAsia="Segoe UI" w:hAnsi="Segoe UI" w:cs="Segoe UI"/>
          <w:color w:val="57656A"/>
          <w:spacing w:val="6"/>
          <w:w w:val="9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separatel</w:t>
      </w:r>
      <w:r>
        <w:rPr>
          <w:rFonts w:ascii="Segoe UI" w:eastAsia="Segoe UI" w:hAnsi="Segoe UI" w:cs="Segoe UI"/>
          <w:color w:val="57656A"/>
          <w:spacing w:val="-22"/>
          <w:w w:val="91"/>
          <w:sz w:val="22"/>
          <w:szCs w:val="22"/>
        </w:rPr>
        <w:t>y</w:t>
      </w:r>
      <w:r>
        <w:rPr>
          <w:rFonts w:ascii="Segoe UI" w:eastAsia="Segoe UI" w:hAnsi="Segoe UI" w:cs="Segoe UI"/>
          <w:color w:val="57656A"/>
          <w:w w:val="128"/>
          <w:sz w:val="22"/>
          <w:szCs w:val="22"/>
        </w:rPr>
        <w:t>,</w:t>
      </w:r>
      <w:r>
        <w:rPr>
          <w:rFonts w:ascii="Segoe UI" w:eastAsia="Segoe UI" w:hAnsi="Segoe UI" w:cs="Segoe UI"/>
          <w:color w:val="57656A"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kee</w:t>
      </w:r>
      <w:r>
        <w:rPr>
          <w:rFonts w:ascii="Segoe UI" w:eastAsia="Segoe UI" w:hAnsi="Segoe UI" w:cs="Segoe UI"/>
          <w:color w:val="57656A"/>
          <w:sz w:val="22"/>
          <w:szCs w:val="22"/>
        </w:rPr>
        <w:t>p</w:t>
      </w:r>
      <w:r>
        <w:rPr>
          <w:rFonts w:ascii="Segoe UI" w:eastAsia="Segoe UI" w:hAnsi="Segoe UI" w:cs="Segoe UI"/>
          <w:color w:val="57656A"/>
          <w:spacing w:val="-22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ra</w:t>
      </w:r>
      <w:r>
        <w:rPr>
          <w:rFonts w:ascii="Segoe UI" w:eastAsia="Segoe UI" w:hAnsi="Segoe UI" w:cs="Segoe UI"/>
          <w:color w:val="57656A"/>
          <w:sz w:val="22"/>
          <w:szCs w:val="22"/>
        </w:rPr>
        <w:t>w</w:t>
      </w:r>
      <w:r>
        <w:rPr>
          <w:rFonts w:ascii="Segoe UI" w:eastAsia="Segoe UI" w:hAnsi="Segoe UI" w:cs="Segoe UI"/>
          <w:color w:val="57656A"/>
          <w:spacing w:val="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mea</w:t>
      </w:r>
      <w:r>
        <w:rPr>
          <w:rFonts w:ascii="Segoe UI" w:eastAsia="Segoe UI" w:hAnsi="Segoe UI" w:cs="Segoe UI"/>
          <w:color w:val="57656A"/>
          <w:sz w:val="22"/>
          <w:szCs w:val="22"/>
        </w:rPr>
        <w:t>t</w:t>
      </w:r>
      <w:r>
        <w:rPr>
          <w:rFonts w:ascii="Segoe UI" w:eastAsia="Segoe UI" w:hAnsi="Segoe UI" w:cs="Segoe UI"/>
          <w:color w:val="57656A"/>
          <w:spacing w:val="-18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an</w:t>
      </w:r>
      <w:r>
        <w:rPr>
          <w:rFonts w:ascii="Segoe UI" w:eastAsia="Segoe UI" w:hAnsi="Segoe UI" w:cs="Segoe UI"/>
          <w:color w:val="57656A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-1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fis</w:t>
      </w:r>
      <w:r>
        <w:rPr>
          <w:rFonts w:ascii="Segoe UI" w:eastAsia="Segoe UI" w:hAnsi="Segoe UI" w:cs="Segoe UI"/>
          <w:color w:val="57656A"/>
          <w:sz w:val="22"/>
          <w:szCs w:val="22"/>
        </w:rPr>
        <w:t>h</w:t>
      </w:r>
      <w:r>
        <w:rPr>
          <w:rFonts w:ascii="Segoe UI" w:eastAsia="Segoe UI" w:hAnsi="Segoe UI" w:cs="Segoe UI"/>
          <w:color w:val="57656A"/>
          <w:spacing w:val="-1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</w:t>
      </w:r>
      <w:r>
        <w:rPr>
          <w:rFonts w:ascii="Segoe UI" w:eastAsia="Segoe UI" w:hAnsi="Segoe UI" w:cs="Segoe UI"/>
          <w:color w:val="57656A"/>
          <w:sz w:val="22"/>
          <w:szCs w:val="22"/>
        </w:rPr>
        <w:t>t</w:t>
      </w:r>
      <w:r>
        <w:rPr>
          <w:rFonts w:ascii="Segoe UI" w:eastAsia="Segoe UI" w:hAnsi="Segoe UI" w:cs="Segoe UI"/>
          <w:color w:val="57656A"/>
          <w:spacing w:val="-7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th</w:t>
      </w:r>
      <w:r>
        <w:rPr>
          <w:rFonts w:ascii="Segoe UI" w:eastAsia="Segoe UI" w:hAnsi="Segoe UI" w:cs="Segoe UI"/>
          <w:color w:val="57656A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-12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botto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m</w:t>
      </w:r>
      <w:r>
        <w:rPr>
          <w:rFonts w:ascii="Segoe UI" w:eastAsia="Segoe UI" w:hAnsi="Segoe UI" w:cs="Segoe UI"/>
          <w:color w:val="57656A"/>
          <w:spacing w:val="7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o</w:t>
      </w:r>
      <w:r>
        <w:rPr>
          <w:rFonts w:ascii="Segoe UI" w:eastAsia="Segoe UI" w:hAnsi="Segoe UI" w:cs="Segoe UI"/>
          <w:color w:val="57656A"/>
          <w:sz w:val="22"/>
          <w:szCs w:val="22"/>
        </w:rPr>
        <w:t>f</w:t>
      </w:r>
      <w:r>
        <w:rPr>
          <w:rFonts w:ascii="Segoe UI" w:eastAsia="Segoe UI" w:hAnsi="Segoe UI" w:cs="Segoe UI"/>
          <w:color w:val="57656A"/>
          <w:spacing w:val="-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 xml:space="preserve">your </w:t>
      </w:r>
      <w:r>
        <w:rPr>
          <w:rFonts w:ascii="Segoe UI" w:eastAsia="Segoe UI" w:hAnsi="Segoe UI" w:cs="Segoe UI"/>
          <w:color w:val="57656A"/>
          <w:spacing w:val="-6"/>
          <w:w w:val="95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efrigerato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9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awa</w:t>
      </w:r>
      <w:r>
        <w:rPr>
          <w:rFonts w:ascii="Segoe UI" w:eastAsia="Segoe UI" w:hAnsi="Segoe UI" w:cs="Segoe UI"/>
          <w:color w:val="57656A"/>
          <w:sz w:val="22"/>
          <w:szCs w:val="22"/>
        </w:rPr>
        <w:t>y</w:t>
      </w:r>
      <w:r>
        <w:rPr>
          <w:rFonts w:ascii="Segoe UI" w:eastAsia="Segoe UI" w:hAnsi="Segoe UI" w:cs="Segoe UI"/>
          <w:color w:val="57656A"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f</w:t>
      </w:r>
      <w:r>
        <w:rPr>
          <w:rFonts w:ascii="Segoe UI" w:eastAsia="Segoe UI" w:hAnsi="Segoe UI" w:cs="Segoe UI"/>
          <w:color w:val="57656A"/>
          <w:spacing w:val="-6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o</w:t>
      </w:r>
      <w:r>
        <w:rPr>
          <w:rFonts w:ascii="Segoe UI" w:eastAsia="Segoe UI" w:hAnsi="Segoe UI" w:cs="Segoe UI"/>
          <w:color w:val="57656A"/>
          <w:sz w:val="22"/>
          <w:szCs w:val="22"/>
        </w:rPr>
        <w:t>m</w:t>
      </w:r>
      <w:r>
        <w:rPr>
          <w:rFonts w:ascii="Segoe UI" w:eastAsia="Segoe UI" w:hAnsi="Segoe UI" w:cs="Segoe UI"/>
          <w:color w:val="57656A"/>
          <w:spacing w:val="-1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cooke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7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food.</w:t>
      </w:r>
    </w:p>
    <w:p w14:paraId="04CD03FA" w14:textId="77777777" w:rsidR="00E12697" w:rsidRDefault="00E12697">
      <w:pPr>
        <w:spacing w:before="11" w:line="260" w:lineRule="exact"/>
        <w:rPr>
          <w:sz w:val="26"/>
          <w:szCs w:val="26"/>
        </w:rPr>
      </w:pPr>
    </w:p>
    <w:p w14:paraId="481E2F3D" w14:textId="77777777" w:rsidR="00E12697" w:rsidRDefault="00A05613">
      <w:pPr>
        <w:ind w:left="13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color w:val="57656A"/>
          <w:sz w:val="24"/>
          <w:szCs w:val="24"/>
        </w:rPr>
        <w:t>P</w:t>
      </w:r>
      <w:r>
        <w:rPr>
          <w:rFonts w:ascii="Tahoma" w:eastAsia="Tahoma" w:hAnsi="Tahoma" w:cs="Tahoma"/>
          <w:b/>
          <w:color w:val="57656A"/>
          <w:spacing w:val="-4"/>
          <w:sz w:val="24"/>
          <w:szCs w:val="24"/>
        </w:rPr>
        <w:t>r</w:t>
      </w:r>
      <w:r>
        <w:rPr>
          <w:rFonts w:ascii="Tahoma" w:eastAsia="Tahoma" w:hAnsi="Tahoma" w:cs="Tahoma"/>
          <w:b/>
          <w:color w:val="57656A"/>
          <w:sz w:val="24"/>
          <w:szCs w:val="24"/>
        </w:rPr>
        <w:t>eparing</w:t>
      </w:r>
      <w:r>
        <w:rPr>
          <w:rFonts w:ascii="Tahoma" w:eastAsia="Tahoma" w:hAnsi="Tahoma" w:cs="Tahoma"/>
          <w:b/>
          <w:color w:val="57656A"/>
          <w:spacing w:val="2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57656A"/>
          <w:sz w:val="24"/>
          <w:szCs w:val="24"/>
        </w:rPr>
        <w:t>food</w:t>
      </w:r>
      <w:r>
        <w:rPr>
          <w:rFonts w:ascii="Tahoma" w:eastAsia="Tahoma" w:hAnsi="Tahoma" w:cs="Tahoma"/>
          <w:b/>
          <w:color w:val="57656A"/>
          <w:spacing w:val="5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57656A"/>
          <w:sz w:val="24"/>
          <w:szCs w:val="24"/>
        </w:rPr>
        <w:t>and</w:t>
      </w:r>
      <w:r>
        <w:rPr>
          <w:rFonts w:ascii="Tahoma" w:eastAsia="Tahoma" w:hAnsi="Tahoma" w:cs="Tahoma"/>
          <w:b/>
          <w:color w:val="57656A"/>
          <w:spacing w:val="2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57656A"/>
          <w:w w:val="104"/>
          <w:sz w:val="24"/>
          <w:szCs w:val="24"/>
        </w:rPr>
        <w:t>drink</w:t>
      </w:r>
    </w:p>
    <w:p w14:paraId="49071173" w14:textId="77777777" w:rsidR="00E12697" w:rsidRDefault="00A05613">
      <w:pPr>
        <w:spacing w:before="86"/>
        <w:ind w:left="139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 xml:space="preserve">•  </w:t>
      </w:r>
      <w:r>
        <w:rPr>
          <w:rFonts w:ascii="Segoe UI" w:eastAsia="Segoe UI" w:hAnsi="Segoe UI" w:cs="Segoe UI"/>
          <w:color w:val="57656A"/>
          <w:spacing w:val="5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Alway</w:t>
      </w:r>
      <w:r>
        <w:rPr>
          <w:rFonts w:ascii="Segoe UI" w:eastAsia="Segoe UI" w:hAnsi="Segoe UI" w:cs="Segoe UI"/>
          <w:color w:val="57656A"/>
          <w:sz w:val="22"/>
          <w:szCs w:val="22"/>
        </w:rPr>
        <w:t>s</w:t>
      </w:r>
      <w:r>
        <w:rPr>
          <w:rFonts w:ascii="Segoe UI" w:eastAsia="Segoe UI" w:hAnsi="Segoe UI" w:cs="Segoe UI"/>
          <w:color w:val="57656A"/>
          <w:spacing w:val="-1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was</w:t>
      </w:r>
      <w:r>
        <w:rPr>
          <w:rFonts w:ascii="Segoe UI" w:eastAsia="Segoe UI" w:hAnsi="Segoe UI" w:cs="Segoe UI"/>
          <w:color w:val="57656A"/>
          <w:sz w:val="22"/>
          <w:szCs w:val="22"/>
        </w:rPr>
        <w:t>h</w:t>
      </w:r>
      <w:r>
        <w:rPr>
          <w:rFonts w:ascii="Segoe UI" w:eastAsia="Segoe UI" w:hAnsi="Segoe UI" w:cs="Segoe UI"/>
          <w:color w:val="57656A"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you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5"/>
          <w:w w:val="9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hands</w:t>
      </w:r>
      <w:r>
        <w:rPr>
          <w:rFonts w:ascii="Segoe UI" w:eastAsia="Segoe UI" w:hAnsi="Segoe UI" w:cs="Segoe UI"/>
          <w:color w:val="57656A"/>
          <w:sz w:val="22"/>
          <w:szCs w:val="22"/>
        </w:rPr>
        <w:t>,</w:t>
      </w:r>
      <w:r>
        <w:rPr>
          <w:rFonts w:ascii="Segoe UI" w:eastAsia="Segoe UI" w:hAnsi="Segoe UI" w:cs="Segoe UI"/>
          <w:color w:val="57656A"/>
          <w:spacing w:val="-16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wor</w:t>
      </w:r>
      <w:r>
        <w:rPr>
          <w:rFonts w:ascii="Segoe UI" w:eastAsia="Segoe UI" w:hAnsi="Segoe UI" w:cs="Segoe UI"/>
          <w:color w:val="57656A"/>
          <w:sz w:val="22"/>
          <w:szCs w:val="22"/>
        </w:rPr>
        <w:t>k</w:t>
      </w:r>
      <w:r>
        <w:rPr>
          <w:rFonts w:ascii="Segoe UI" w:eastAsia="Segoe UI" w:hAnsi="Segoe UI" w:cs="Segoe UI"/>
          <w:color w:val="57656A"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surface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s</w:t>
      </w:r>
      <w:r>
        <w:rPr>
          <w:rFonts w:ascii="Segoe UI" w:eastAsia="Segoe UI" w:hAnsi="Segoe UI" w:cs="Segoe UI"/>
          <w:color w:val="57656A"/>
          <w:spacing w:val="7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an</w:t>
      </w:r>
      <w:r>
        <w:rPr>
          <w:rFonts w:ascii="Segoe UI" w:eastAsia="Segoe UI" w:hAnsi="Segoe UI" w:cs="Segoe UI"/>
          <w:color w:val="57656A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-1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6"/>
          <w:sz w:val="22"/>
          <w:szCs w:val="22"/>
        </w:rPr>
        <w:t>utensils</w:t>
      </w:r>
      <w:r>
        <w:rPr>
          <w:rFonts w:ascii="Segoe UI" w:eastAsia="Segoe UI" w:hAnsi="Segoe UI" w:cs="Segoe UI"/>
          <w:color w:val="57656A"/>
          <w:w w:val="96"/>
          <w:sz w:val="22"/>
          <w:szCs w:val="22"/>
        </w:rPr>
        <w:t>,</w:t>
      </w:r>
      <w:r>
        <w:rPr>
          <w:rFonts w:ascii="Segoe UI" w:eastAsia="Segoe UI" w:hAnsi="Segoe UI" w:cs="Segoe UI"/>
          <w:color w:val="57656A"/>
          <w:spacing w:val="7"/>
          <w:w w:val="96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betwee</w:t>
      </w:r>
      <w:r>
        <w:rPr>
          <w:rFonts w:ascii="Segoe UI" w:eastAsia="Segoe UI" w:hAnsi="Segoe UI" w:cs="Segoe UI"/>
          <w:color w:val="57656A"/>
          <w:sz w:val="22"/>
          <w:szCs w:val="22"/>
        </w:rPr>
        <w:t>n</w:t>
      </w:r>
      <w:r>
        <w:rPr>
          <w:rFonts w:ascii="Segoe UI" w:eastAsia="Segoe UI" w:hAnsi="Segoe UI" w:cs="Segoe UI"/>
          <w:color w:val="57656A"/>
          <w:spacing w:val="-2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handlin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g</w:t>
      </w:r>
      <w:r>
        <w:rPr>
          <w:rFonts w:ascii="Segoe UI" w:eastAsia="Segoe UI" w:hAnsi="Segoe UI" w:cs="Segoe UI"/>
          <w:color w:val="57656A"/>
          <w:spacing w:val="8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ra</w:t>
      </w:r>
      <w:r>
        <w:rPr>
          <w:rFonts w:ascii="Segoe UI" w:eastAsia="Segoe UI" w:hAnsi="Segoe UI" w:cs="Segoe UI"/>
          <w:color w:val="57656A"/>
          <w:sz w:val="22"/>
          <w:szCs w:val="22"/>
        </w:rPr>
        <w:t>w</w:t>
      </w:r>
      <w:r>
        <w:rPr>
          <w:rFonts w:ascii="Segoe UI" w:eastAsia="Segoe UI" w:hAnsi="Segoe UI" w:cs="Segoe UI"/>
          <w:color w:val="57656A"/>
          <w:spacing w:val="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an</w:t>
      </w:r>
      <w:r>
        <w:rPr>
          <w:rFonts w:ascii="Segoe UI" w:eastAsia="Segoe UI" w:hAnsi="Segoe UI" w:cs="Segoe UI"/>
          <w:color w:val="57656A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-1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cooke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7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food.</w:t>
      </w:r>
    </w:p>
    <w:p w14:paraId="2F353DE6" w14:textId="77777777" w:rsidR="00E12697" w:rsidRDefault="00E12697">
      <w:pPr>
        <w:spacing w:line="100" w:lineRule="exact"/>
        <w:rPr>
          <w:sz w:val="11"/>
          <w:szCs w:val="11"/>
        </w:rPr>
      </w:pPr>
    </w:p>
    <w:p w14:paraId="28946138" w14:textId="23B7D936" w:rsidR="00E12697" w:rsidRDefault="00A05613">
      <w:pPr>
        <w:tabs>
          <w:tab w:val="left" w:pos="440"/>
        </w:tabs>
        <w:spacing w:line="260" w:lineRule="exact"/>
        <w:ind w:left="459" w:right="1172" w:hanging="320"/>
        <w:rPr>
          <w:rFonts w:ascii="Segoe UI" w:eastAsia="Segoe UI" w:hAnsi="Segoe UI" w:cs="Segoe UI"/>
          <w:color w:val="57656A"/>
          <w:spacing w:val="-2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>•</w:t>
      </w:r>
      <w:r>
        <w:rPr>
          <w:rFonts w:ascii="Segoe UI" w:eastAsia="Segoe UI" w:hAnsi="Segoe UI" w:cs="Segoe UI"/>
          <w:color w:val="57656A"/>
          <w:spacing w:val="-4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ab/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Chec</w:t>
      </w:r>
      <w:r>
        <w:rPr>
          <w:rFonts w:ascii="Segoe UI" w:eastAsia="Segoe UI" w:hAnsi="Segoe UI" w:cs="Segoe UI"/>
          <w:color w:val="57656A"/>
          <w:sz w:val="22"/>
          <w:szCs w:val="22"/>
        </w:rPr>
        <w:t>k</w:t>
      </w:r>
      <w:r>
        <w:rPr>
          <w:rFonts w:ascii="Segoe UI" w:eastAsia="Segoe UI" w:hAnsi="Segoe UI" w:cs="Segoe UI"/>
          <w:color w:val="57656A"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th</w:t>
      </w:r>
      <w:r>
        <w:rPr>
          <w:rFonts w:ascii="Segoe UI" w:eastAsia="Segoe UI" w:hAnsi="Segoe UI" w:cs="Segoe UI"/>
          <w:color w:val="57656A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-12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bes</w:t>
      </w:r>
      <w:r>
        <w:rPr>
          <w:rFonts w:ascii="Segoe UI" w:eastAsia="Segoe UI" w:hAnsi="Segoe UI" w:cs="Segoe UI"/>
          <w:color w:val="57656A"/>
          <w:sz w:val="22"/>
          <w:szCs w:val="22"/>
        </w:rPr>
        <w:t>t</w:t>
      </w:r>
      <w:r>
        <w:rPr>
          <w:rFonts w:ascii="Segoe UI" w:eastAsia="Segoe UI" w:hAnsi="Segoe UI" w:cs="Segoe UI"/>
          <w:color w:val="57656A"/>
          <w:spacing w:val="-2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befo</w:t>
      </w:r>
      <w:r>
        <w:rPr>
          <w:rFonts w:ascii="Segoe UI" w:eastAsia="Segoe UI" w:hAnsi="Segoe UI" w:cs="Segoe UI"/>
          <w:color w:val="57656A"/>
          <w:spacing w:val="-6"/>
          <w:w w:val="95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4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an</w:t>
      </w:r>
      <w:r>
        <w:rPr>
          <w:rFonts w:ascii="Segoe UI" w:eastAsia="Segoe UI" w:hAnsi="Segoe UI" w:cs="Segoe UI"/>
          <w:color w:val="57656A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-1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us</w:t>
      </w:r>
      <w:r>
        <w:rPr>
          <w:rFonts w:ascii="Segoe UI" w:eastAsia="Segoe UI" w:hAnsi="Segoe UI" w:cs="Segoe UI"/>
          <w:color w:val="57656A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-2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b</w:t>
      </w:r>
      <w:r>
        <w:rPr>
          <w:rFonts w:ascii="Segoe UI" w:eastAsia="Segoe UI" w:hAnsi="Segoe UI" w:cs="Segoe UI"/>
          <w:color w:val="57656A"/>
          <w:sz w:val="22"/>
          <w:szCs w:val="22"/>
        </w:rPr>
        <w:t>y</w:t>
      </w:r>
      <w:r>
        <w:rPr>
          <w:rFonts w:ascii="Segoe UI" w:eastAsia="Segoe UI" w:hAnsi="Segoe UI" w:cs="Segoe UI"/>
          <w:color w:val="57656A"/>
          <w:spacing w:val="-19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date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s</w:t>
      </w:r>
      <w:r>
        <w:rPr>
          <w:rFonts w:ascii="Segoe UI" w:eastAsia="Segoe UI" w:hAnsi="Segoe UI" w:cs="Segoe UI"/>
          <w:color w:val="57656A"/>
          <w:spacing w:val="5"/>
          <w:w w:val="9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o</w:t>
      </w:r>
      <w:r>
        <w:rPr>
          <w:rFonts w:ascii="Segoe UI" w:eastAsia="Segoe UI" w:hAnsi="Segoe UI" w:cs="Segoe UI"/>
          <w:color w:val="57656A"/>
          <w:sz w:val="22"/>
          <w:szCs w:val="22"/>
        </w:rPr>
        <w:t>n</w:t>
      </w:r>
      <w:r>
        <w:rPr>
          <w:rFonts w:ascii="Segoe UI" w:eastAsia="Segoe UI" w:hAnsi="Segoe UI" w:cs="Segoe UI"/>
          <w:color w:val="57656A"/>
          <w:spacing w:val="-1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al</w:t>
      </w:r>
      <w:r>
        <w:rPr>
          <w:rFonts w:ascii="Segoe UI" w:eastAsia="Segoe UI" w:hAnsi="Segoe UI" w:cs="Segoe UI"/>
          <w:color w:val="57656A"/>
          <w:sz w:val="22"/>
          <w:szCs w:val="22"/>
        </w:rPr>
        <w:t>l</w:t>
      </w:r>
      <w:r>
        <w:rPr>
          <w:rFonts w:ascii="Segoe UI" w:eastAsia="Segoe UI" w:hAnsi="Segoe UI" w:cs="Segoe UI"/>
          <w:color w:val="57656A"/>
          <w:spacing w:val="-1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6"/>
          <w:sz w:val="22"/>
          <w:szCs w:val="22"/>
        </w:rPr>
        <w:t>p</w:t>
      </w:r>
      <w:r>
        <w:rPr>
          <w:rFonts w:ascii="Segoe UI" w:eastAsia="Segoe UI" w:hAnsi="Segoe UI" w:cs="Segoe UI"/>
          <w:color w:val="57656A"/>
          <w:spacing w:val="-6"/>
          <w:w w:val="96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2"/>
          <w:w w:val="96"/>
          <w:sz w:val="22"/>
          <w:szCs w:val="22"/>
        </w:rPr>
        <w:t>oducts</w:t>
      </w:r>
      <w:r>
        <w:rPr>
          <w:rFonts w:ascii="Segoe UI" w:eastAsia="Segoe UI" w:hAnsi="Segoe UI" w:cs="Segoe UI"/>
          <w:color w:val="57656A"/>
          <w:w w:val="96"/>
          <w:sz w:val="22"/>
          <w:szCs w:val="22"/>
        </w:rPr>
        <w:t>.</w:t>
      </w:r>
      <w:r>
        <w:rPr>
          <w:rFonts w:ascii="Segoe UI" w:eastAsia="Segoe UI" w:hAnsi="Segoe UI" w:cs="Segoe UI"/>
          <w:color w:val="57656A"/>
          <w:spacing w:val="4"/>
          <w:w w:val="96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Us</w:t>
      </w:r>
      <w:r>
        <w:rPr>
          <w:rFonts w:ascii="Segoe UI" w:eastAsia="Segoe UI" w:hAnsi="Segoe UI" w:cs="Segoe UI"/>
          <w:color w:val="57656A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-2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foo</w:t>
      </w:r>
      <w:r>
        <w:rPr>
          <w:rFonts w:ascii="Segoe UI" w:eastAsia="Segoe UI" w:hAnsi="Segoe UI" w:cs="Segoe UI"/>
          <w:color w:val="57656A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-2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an</w:t>
      </w:r>
      <w:r>
        <w:rPr>
          <w:rFonts w:ascii="Segoe UI" w:eastAsia="Segoe UI" w:hAnsi="Segoe UI" w:cs="Segoe UI"/>
          <w:color w:val="57656A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-1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drin</w:t>
      </w:r>
      <w:r>
        <w:rPr>
          <w:rFonts w:ascii="Segoe UI" w:eastAsia="Segoe UI" w:hAnsi="Segoe UI" w:cs="Segoe UI"/>
          <w:color w:val="57656A"/>
          <w:sz w:val="22"/>
          <w:szCs w:val="22"/>
        </w:rPr>
        <w:t>k</w:t>
      </w:r>
      <w:r>
        <w:rPr>
          <w:rFonts w:ascii="Segoe UI" w:eastAsia="Segoe UI" w:hAnsi="Segoe UI" w:cs="Segoe UI"/>
          <w:color w:val="57656A"/>
          <w:spacing w:val="-2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withi</w:t>
      </w:r>
      <w:r>
        <w:rPr>
          <w:rFonts w:ascii="Segoe UI" w:eastAsia="Segoe UI" w:hAnsi="Segoe UI" w:cs="Segoe UI"/>
          <w:color w:val="57656A"/>
          <w:sz w:val="22"/>
          <w:szCs w:val="22"/>
        </w:rPr>
        <w:t>n</w:t>
      </w:r>
      <w:r>
        <w:rPr>
          <w:rFonts w:ascii="Segoe UI" w:eastAsia="Segoe UI" w:hAnsi="Segoe UI" w:cs="Segoe UI"/>
          <w:color w:val="57656A"/>
          <w:spacing w:val="-9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 xml:space="preserve">the </w:t>
      </w:r>
      <w:r>
        <w:rPr>
          <w:rFonts w:ascii="Segoe UI" w:eastAsia="Segoe UI" w:hAnsi="Segoe UI" w:cs="Segoe UI"/>
          <w:color w:val="57656A"/>
          <w:spacing w:val="-6"/>
          <w:w w:val="95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ecommende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12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date.</w:t>
      </w:r>
    </w:p>
    <w:p w14:paraId="45771F65" w14:textId="670F512A" w:rsidR="00704DE2" w:rsidRDefault="00704DE2" w:rsidP="00CB6375">
      <w:pPr>
        <w:spacing w:before="80"/>
        <w:ind w:left="139"/>
        <w:rPr>
          <w:rFonts w:ascii="Segoe UI" w:eastAsia="Segoe UI" w:hAnsi="Segoe UI" w:cs="Segoe UI"/>
          <w:color w:val="57656A"/>
          <w:spacing w:val="51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 xml:space="preserve">•  </w:t>
      </w:r>
      <w:r w:rsidR="00CB6375">
        <w:rPr>
          <w:rFonts w:ascii="Segoe UI" w:eastAsia="Segoe UI" w:hAnsi="Segoe UI" w:cs="Segoe UI"/>
          <w:color w:val="57656A"/>
          <w:sz w:val="22"/>
          <w:szCs w:val="22"/>
        </w:rPr>
        <w:t xml:space="preserve">  Wash fruits and vegetables before eating</w:t>
      </w:r>
      <w:r>
        <w:rPr>
          <w:rFonts w:ascii="Segoe UI" w:eastAsia="Segoe UI" w:hAnsi="Segoe UI" w:cs="Segoe UI"/>
          <w:color w:val="57656A"/>
          <w:spacing w:val="51"/>
          <w:sz w:val="22"/>
          <w:szCs w:val="22"/>
        </w:rPr>
        <w:t xml:space="preserve"> </w:t>
      </w:r>
    </w:p>
    <w:p w14:paraId="46002127" w14:textId="4805E34B" w:rsidR="001F32F1" w:rsidRPr="001F32F1" w:rsidRDefault="001F32F1" w:rsidP="001F32F1">
      <w:pPr>
        <w:spacing w:before="80"/>
        <w:ind w:left="139"/>
        <w:rPr>
          <w:rFonts w:ascii="Segoe UI" w:eastAsia="Segoe UI" w:hAnsi="Segoe UI" w:cs="Segoe UI"/>
          <w:color w:val="57656A"/>
          <w:spacing w:val="51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>•    Defrost meat and poultry in the fridge and not at room temperature, as bacteria grows quickly at room temperature</w:t>
      </w:r>
    </w:p>
    <w:p w14:paraId="5EB53BE9" w14:textId="6B030722" w:rsidR="00E12697" w:rsidRDefault="00A05613" w:rsidP="00CB6375">
      <w:pPr>
        <w:spacing w:before="84"/>
        <w:ind w:left="139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 xml:space="preserve">•  </w:t>
      </w:r>
      <w:r>
        <w:rPr>
          <w:rFonts w:ascii="Segoe UI" w:eastAsia="Segoe UI" w:hAnsi="Segoe UI" w:cs="Segoe UI"/>
          <w:color w:val="57656A"/>
          <w:spacing w:val="5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Al</w:t>
      </w:r>
      <w:r>
        <w:rPr>
          <w:rFonts w:ascii="Segoe UI" w:eastAsia="Segoe UI" w:hAnsi="Segoe UI" w:cs="Segoe UI"/>
          <w:color w:val="57656A"/>
          <w:sz w:val="22"/>
          <w:szCs w:val="22"/>
        </w:rPr>
        <w:t>l</w:t>
      </w:r>
      <w:r>
        <w:rPr>
          <w:rFonts w:ascii="Segoe UI" w:eastAsia="Segoe UI" w:hAnsi="Segoe UI" w:cs="Segoe UI"/>
          <w:color w:val="57656A"/>
          <w:spacing w:val="-8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foo</w:t>
      </w:r>
      <w:r>
        <w:rPr>
          <w:rFonts w:ascii="Segoe UI" w:eastAsia="Segoe UI" w:hAnsi="Segoe UI" w:cs="Segoe UI"/>
          <w:color w:val="57656A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-2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mus</w:t>
      </w:r>
      <w:r>
        <w:rPr>
          <w:rFonts w:ascii="Segoe UI" w:eastAsia="Segoe UI" w:hAnsi="Segoe UI" w:cs="Segoe UI"/>
          <w:color w:val="57656A"/>
          <w:sz w:val="22"/>
          <w:szCs w:val="22"/>
        </w:rPr>
        <w:t>t</w:t>
      </w:r>
      <w:r>
        <w:rPr>
          <w:rFonts w:ascii="Segoe UI" w:eastAsia="Segoe UI" w:hAnsi="Segoe UI" w:cs="Segoe UI"/>
          <w:color w:val="57656A"/>
          <w:spacing w:val="-22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b</w:t>
      </w:r>
      <w:r>
        <w:rPr>
          <w:rFonts w:ascii="Segoe UI" w:eastAsia="Segoe UI" w:hAnsi="Segoe UI" w:cs="Segoe UI"/>
          <w:color w:val="57656A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-1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tho</w:t>
      </w:r>
      <w:r>
        <w:rPr>
          <w:rFonts w:ascii="Segoe UI" w:eastAsia="Segoe UI" w:hAnsi="Segoe UI" w:cs="Segoe UI"/>
          <w:color w:val="57656A"/>
          <w:spacing w:val="-6"/>
          <w:w w:val="95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oughl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y</w:t>
      </w:r>
      <w:r>
        <w:rPr>
          <w:rFonts w:ascii="Segoe UI" w:eastAsia="Segoe UI" w:hAnsi="Segoe UI" w:cs="Segoe UI"/>
          <w:color w:val="57656A"/>
          <w:spacing w:val="3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cooked</w:t>
      </w:r>
      <w:r>
        <w:rPr>
          <w:rFonts w:ascii="Segoe UI" w:eastAsia="Segoe UI" w:hAnsi="Segoe UI" w:cs="Segoe UI"/>
          <w:color w:val="57656A"/>
          <w:sz w:val="22"/>
          <w:szCs w:val="22"/>
        </w:rPr>
        <w:t>.</w:t>
      </w:r>
      <w:r>
        <w:rPr>
          <w:rFonts w:ascii="Segoe UI" w:eastAsia="Segoe UI" w:hAnsi="Segoe UI" w:cs="Segoe UI"/>
          <w:color w:val="57656A"/>
          <w:spacing w:val="-18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Follo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w</w:t>
      </w:r>
      <w:r>
        <w:rPr>
          <w:rFonts w:ascii="Segoe UI" w:eastAsia="Segoe UI" w:hAnsi="Segoe UI" w:cs="Segoe UI"/>
          <w:color w:val="57656A"/>
          <w:spacing w:val="13"/>
          <w:w w:val="9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packag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16"/>
          <w:w w:val="9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cookin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g</w:t>
      </w:r>
      <w:r>
        <w:rPr>
          <w:rFonts w:ascii="Segoe UI" w:eastAsia="Segoe UI" w:hAnsi="Segoe UI" w:cs="Segoe UI"/>
          <w:color w:val="57656A"/>
          <w:spacing w:val="15"/>
          <w:w w:val="9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instruction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s</w:t>
      </w:r>
      <w:r>
        <w:rPr>
          <w:rFonts w:ascii="Segoe UI" w:eastAsia="Segoe UI" w:hAnsi="Segoe UI" w:cs="Segoe UI"/>
          <w:color w:val="57656A"/>
          <w:spacing w:val="11"/>
          <w:w w:val="9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7"/>
          <w:sz w:val="22"/>
          <w:szCs w:val="22"/>
        </w:rPr>
        <w:t>ca</w:t>
      </w:r>
      <w:r>
        <w:rPr>
          <w:rFonts w:ascii="Segoe UI" w:eastAsia="Segoe UI" w:hAnsi="Segoe UI" w:cs="Segoe UI"/>
          <w:color w:val="57656A"/>
          <w:spacing w:val="-6"/>
          <w:w w:val="97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2"/>
          <w:w w:val="97"/>
          <w:sz w:val="22"/>
          <w:szCs w:val="22"/>
        </w:rPr>
        <w:t>efull</w:t>
      </w:r>
      <w:r>
        <w:rPr>
          <w:rFonts w:ascii="Segoe UI" w:eastAsia="Segoe UI" w:hAnsi="Segoe UI" w:cs="Segoe UI"/>
          <w:color w:val="57656A"/>
          <w:spacing w:val="-22"/>
          <w:w w:val="91"/>
          <w:sz w:val="22"/>
          <w:szCs w:val="22"/>
        </w:rPr>
        <w:t>y</w:t>
      </w:r>
      <w:r>
        <w:rPr>
          <w:rFonts w:ascii="Segoe UI" w:eastAsia="Segoe UI" w:hAnsi="Segoe UI" w:cs="Segoe UI"/>
          <w:color w:val="57656A"/>
          <w:w w:val="128"/>
          <w:sz w:val="22"/>
          <w:szCs w:val="22"/>
        </w:rPr>
        <w:t>.</w:t>
      </w:r>
    </w:p>
    <w:p w14:paraId="69C84371" w14:textId="48B5DA72" w:rsidR="00E12697" w:rsidRDefault="00A05613">
      <w:pPr>
        <w:spacing w:before="80"/>
        <w:ind w:left="139"/>
        <w:rPr>
          <w:rFonts w:ascii="Segoe UI" w:eastAsia="Segoe UI" w:hAnsi="Segoe UI" w:cs="Segoe UI"/>
          <w:color w:val="57656A"/>
          <w:spacing w:val="-2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 xml:space="preserve">•  </w:t>
      </w:r>
      <w:r>
        <w:rPr>
          <w:rFonts w:ascii="Segoe UI" w:eastAsia="Segoe UI" w:hAnsi="Segoe UI" w:cs="Segoe UI"/>
          <w:color w:val="57656A"/>
          <w:spacing w:val="5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Kee</w:t>
      </w:r>
      <w:r>
        <w:rPr>
          <w:rFonts w:ascii="Segoe UI" w:eastAsia="Segoe UI" w:hAnsi="Segoe UI" w:cs="Segoe UI"/>
          <w:color w:val="57656A"/>
          <w:sz w:val="22"/>
          <w:szCs w:val="22"/>
        </w:rPr>
        <w:t>p</w:t>
      </w:r>
      <w:r>
        <w:rPr>
          <w:rFonts w:ascii="Segoe UI" w:eastAsia="Segoe UI" w:hAnsi="Segoe UI" w:cs="Segoe UI"/>
          <w:color w:val="57656A"/>
          <w:spacing w:val="-1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ho</w:t>
      </w:r>
      <w:r>
        <w:rPr>
          <w:rFonts w:ascii="Segoe UI" w:eastAsia="Segoe UI" w:hAnsi="Segoe UI" w:cs="Segoe UI"/>
          <w:color w:val="57656A"/>
          <w:sz w:val="22"/>
          <w:szCs w:val="22"/>
        </w:rPr>
        <w:t>t</w:t>
      </w:r>
      <w:r>
        <w:rPr>
          <w:rFonts w:ascii="Segoe UI" w:eastAsia="Segoe UI" w:hAnsi="Segoe UI" w:cs="Segoe UI"/>
          <w:color w:val="57656A"/>
          <w:spacing w:val="-1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foo</w:t>
      </w:r>
      <w:r>
        <w:rPr>
          <w:rFonts w:ascii="Segoe UI" w:eastAsia="Segoe UI" w:hAnsi="Segoe UI" w:cs="Segoe UI"/>
          <w:color w:val="57656A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-2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ho</w:t>
      </w:r>
      <w:r>
        <w:rPr>
          <w:rFonts w:ascii="Segoe UI" w:eastAsia="Segoe UI" w:hAnsi="Segoe UI" w:cs="Segoe UI"/>
          <w:color w:val="57656A"/>
          <w:sz w:val="22"/>
          <w:szCs w:val="22"/>
        </w:rPr>
        <w:t>t</w:t>
      </w:r>
      <w:r>
        <w:rPr>
          <w:rFonts w:ascii="Segoe UI" w:eastAsia="Segoe UI" w:hAnsi="Segoe UI" w:cs="Segoe UI"/>
          <w:color w:val="57656A"/>
          <w:spacing w:val="-1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an</w:t>
      </w:r>
      <w:r>
        <w:rPr>
          <w:rFonts w:ascii="Segoe UI" w:eastAsia="Segoe UI" w:hAnsi="Segoe UI" w:cs="Segoe UI"/>
          <w:color w:val="57656A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-1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3"/>
          <w:sz w:val="22"/>
          <w:szCs w:val="22"/>
        </w:rPr>
        <w:t>col</w:t>
      </w:r>
      <w:r>
        <w:rPr>
          <w:rFonts w:ascii="Segoe UI" w:eastAsia="Segoe UI" w:hAnsi="Segoe UI" w:cs="Segoe UI"/>
          <w:color w:val="57656A"/>
          <w:w w:val="93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5"/>
          <w:w w:val="9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foo</w:t>
      </w:r>
      <w:r>
        <w:rPr>
          <w:rFonts w:ascii="Segoe UI" w:eastAsia="Segoe UI" w:hAnsi="Segoe UI" w:cs="Segoe UI"/>
          <w:color w:val="57656A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-2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3"/>
          <w:sz w:val="22"/>
          <w:szCs w:val="22"/>
        </w:rPr>
        <w:t>col</w:t>
      </w:r>
      <w:r>
        <w:rPr>
          <w:rFonts w:ascii="Segoe UI" w:eastAsia="Segoe UI" w:hAnsi="Segoe UI" w:cs="Segoe UI"/>
          <w:color w:val="57656A"/>
          <w:w w:val="93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5"/>
          <w:w w:val="9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>–</w:t>
      </w:r>
      <w:r>
        <w:rPr>
          <w:rFonts w:ascii="Segoe UI" w:eastAsia="Segoe UI" w:hAnsi="Segoe UI" w:cs="Segoe UI"/>
          <w:color w:val="57656A"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don</w:t>
      </w:r>
      <w:r>
        <w:rPr>
          <w:rFonts w:ascii="Segoe UI" w:eastAsia="Segoe UI" w:hAnsi="Segoe UI" w:cs="Segoe UI"/>
          <w:color w:val="57656A"/>
          <w:spacing w:val="-6"/>
          <w:sz w:val="22"/>
          <w:szCs w:val="22"/>
        </w:rPr>
        <w:t>’</w:t>
      </w:r>
      <w:r>
        <w:rPr>
          <w:rFonts w:ascii="Segoe UI" w:eastAsia="Segoe UI" w:hAnsi="Segoe UI" w:cs="Segoe UI"/>
          <w:color w:val="57656A"/>
          <w:sz w:val="22"/>
          <w:szCs w:val="22"/>
        </w:rPr>
        <w:t>t</w:t>
      </w:r>
      <w:r>
        <w:rPr>
          <w:rFonts w:ascii="Segoe UI" w:eastAsia="Segoe UI" w:hAnsi="Segoe UI" w:cs="Segoe UI"/>
          <w:color w:val="57656A"/>
          <w:spacing w:val="-1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leav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5"/>
          <w:w w:val="9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i</w:t>
      </w:r>
      <w:r>
        <w:rPr>
          <w:rFonts w:ascii="Segoe UI" w:eastAsia="Segoe UI" w:hAnsi="Segoe UI" w:cs="Segoe UI"/>
          <w:color w:val="57656A"/>
          <w:sz w:val="22"/>
          <w:szCs w:val="22"/>
        </w:rPr>
        <w:t>t</w:t>
      </w:r>
      <w:r>
        <w:rPr>
          <w:rFonts w:ascii="Segoe UI" w:eastAsia="Segoe UI" w:hAnsi="Segoe UI" w:cs="Segoe UI"/>
          <w:color w:val="57656A"/>
          <w:spacing w:val="-9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sz w:val="22"/>
          <w:szCs w:val="22"/>
        </w:rPr>
        <w:t>standin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g</w:t>
      </w:r>
      <w:r>
        <w:rPr>
          <w:rFonts w:ascii="Segoe UI" w:eastAsia="Segoe UI" w:hAnsi="Segoe UI" w:cs="Segoe UI"/>
          <w:color w:val="57656A"/>
          <w:spacing w:val="8"/>
          <w:w w:val="95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a</w:t>
      </w:r>
      <w:r>
        <w:rPr>
          <w:rFonts w:ascii="Segoe UI" w:eastAsia="Segoe UI" w:hAnsi="Segoe UI" w:cs="Segoe UI"/>
          <w:color w:val="57656A"/>
          <w:spacing w:val="-6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ound.</w:t>
      </w:r>
    </w:p>
    <w:p w14:paraId="038A27A0" w14:textId="77777777" w:rsidR="00CB6375" w:rsidRDefault="00CB6375">
      <w:pPr>
        <w:spacing w:before="80"/>
        <w:ind w:left="139"/>
        <w:rPr>
          <w:rFonts w:ascii="Segoe UI" w:eastAsia="Segoe UI" w:hAnsi="Segoe UI" w:cs="Segoe UI"/>
          <w:color w:val="57656A"/>
          <w:spacing w:val="-2"/>
          <w:sz w:val="22"/>
          <w:szCs w:val="22"/>
        </w:rPr>
      </w:pPr>
    </w:p>
    <w:p w14:paraId="19824EE8" w14:textId="4A7B83D4" w:rsidR="003654DB" w:rsidRDefault="00CB6375" w:rsidP="00CB6375">
      <w:pPr>
        <w:ind w:left="139"/>
        <w:rPr>
          <w:rFonts w:ascii="Segoe UI" w:eastAsia="Segoe UI" w:hAnsi="Segoe UI" w:cs="Segoe UI"/>
          <w:sz w:val="22"/>
          <w:szCs w:val="22"/>
        </w:rPr>
      </w:pPr>
      <w:r>
        <w:rPr>
          <w:rFonts w:ascii="Tahoma" w:eastAsia="Tahoma" w:hAnsi="Tahoma" w:cs="Tahoma"/>
          <w:b/>
          <w:color w:val="57656A"/>
          <w:sz w:val="24"/>
          <w:szCs w:val="24"/>
        </w:rPr>
        <w:t>Reheating your food</w:t>
      </w:r>
    </w:p>
    <w:p w14:paraId="21E4B042" w14:textId="776BDCDB" w:rsidR="00E12697" w:rsidRDefault="00E12697">
      <w:pPr>
        <w:spacing w:before="3" w:line="120" w:lineRule="exact"/>
        <w:rPr>
          <w:sz w:val="13"/>
          <w:szCs w:val="13"/>
        </w:rPr>
      </w:pPr>
    </w:p>
    <w:p w14:paraId="413D3521" w14:textId="0BC8EFC4" w:rsidR="00E12697" w:rsidRDefault="00A05613">
      <w:pPr>
        <w:tabs>
          <w:tab w:val="left" w:pos="440"/>
        </w:tabs>
        <w:spacing w:line="260" w:lineRule="exact"/>
        <w:ind w:left="459" w:right="176" w:hanging="320"/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>•</w:t>
      </w:r>
      <w:r>
        <w:rPr>
          <w:rFonts w:ascii="Segoe UI" w:eastAsia="Segoe UI" w:hAnsi="Segoe UI" w:cs="Segoe UI"/>
          <w:color w:val="57656A"/>
          <w:spacing w:val="-4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ab/>
      </w:r>
      <w:r w:rsidR="00CB6375">
        <w:rPr>
          <w:rFonts w:ascii="Segoe UI" w:eastAsia="Segoe UI" w:hAnsi="Segoe UI" w:cs="Segoe UI"/>
          <w:color w:val="57656A"/>
          <w:sz w:val="22"/>
          <w:szCs w:val="22"/>
        </w:rPr>
        <w:t>Cover food and allow it to cool to room temperature before putting it in the fridge or freezer</w:t>
      </w:r>
      <w:r w:rsidR="003654DB"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.</w:t>
      </w:r>
      <w:r w:rsidR="00860A5E"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 xml:space="preserve"> Don’t put hot food in the fridge as this will increase the temperature of the food in the fridge, making all of the food less safe to eat.</w:t>
      </w:r>
    </w:p>
    <w:p w14:paraId="202D0E96" w14:textId="0E18116F" w:rsidR="00860A5E" w:rsidRDefault="00860A5E" w:rsidP="00860A5E">
      <w:pPr>
        <w:tabs>
          <w:tab w:val="left" w:pos="440"/>
        </w:tabs>
        <w:spacing w:line="260" w:lineRule="exact"/>
        <w:ind w:left="459" w:right="176" w:hanging="320"/>
        <w:rPr>
          <w:rFonts w:ascii="Segoe UI" w:eastAsia="Segoe UI" w:hAnsi="Segoe UI" w:cs="Segoe UI"/>
          <w:color w:val="57656A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>•</w:t>
      </w:r>
      <w:r>
        <w:rPr>
          <w:rFonts w:ascii="Segoe UI" w:eastAsia="Segoe UI" w:hAnsi="Segoe UI" w:cs="Segoe UI"/>
          <w:color w:val="57656A"/>
          <w:spacing w:val="-4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ab/>
        <w:t>Reheated food should be eaten within 24hrs of preparing or defrosting it.</w:t>
      </w:r>
    </w:p>
    <w:p w14:paraId="5245D6C4" w14:textId="11CFA383" w:rsidR="00860A5E" w:rsidRDefault="00860A5E" w:rsidP="00860A5E">
      <w:pPr>
        <w:tabs>
          <w:tab w:val="left" w:pos="440"/>
        </w:tabs>
        <w:spacing w:line="260" w:lineRule="exact"/>
        <w:ind w:left="459" w:right="176" w:hanging="320"/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>•</w:t>
      </w:r>
      <w:r>
        <w:rPr>
          <w:rFonts w:ascii="Segoe UI" w:eastAsia="Segoe UI" w:hAnsi="Segoe UI" w:cs="Segoe UI"/>
          <w:color w:val="57656A"/>
          <w:spacing w:val="-4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ab/>
        <w:t>Don’t reheat food more than once</w:t>
      </w:r>
    </w:p>
    <w:p w14:paraId="5C4D0893" w14:textId="012F9B6F" w:rsidR="00860A5E" w:rsidRDefault="00860A5E" w:rsidP="00860A5E">
      <w:pPr>
        <w:tabs>
          <w:tab w:val="left" w:pos="440"/>
        </w:tabs>
        <w:spacing w:line="260" w:lineRule="exact"/>
        <w:ind w:left="459" w:right="176" w:hanging="320"/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>•</w:t>
      </w:r>
      <w:r>
        <w:rPr>
          <w:rFonts w:ascii="Segoe UI" w:eastAsia="Segoe UI" w:hAnsi="Segoe UI" w:cs="Segoe UI"/>
          <w:color w:val="57656A"/>
          <w:spacing w:val="-4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ab/>
        <w:t>Eat rice as soon as its cooked -Don’t reheat rice as harmful bacteria can survive the heating process</w:t>
      </w:r>
    </w:p>
    <w:p w14:paraId="4C617803" w14:textId="77777777" w:rsidR="00860A5E" w:rsidRDefault="00860A5E" w:rsidP="00860A5E">
      <w:pPr>
        <w:tabs>
          <w:tab w:val="left" w:pos="440"/>
        </w:tabs>
        <w:spacing w:line="260" w:lineRule="exact"/>
        <w:ind w:left="459" w:right="176" w:hanging="320"/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</w:pPr>
    </w:p>
    <w:p w14:paraId="36A2D75E" w14:textId="77777777" w:rsidR="00860A5E" w:rsidRDefault="00860A5E">
      <w:pPr>
        <w:tabs>
          <w:tab w:val="left" w:pos="440"/>
        </w:tabs>
        <w:spacing w:line="260" w:lineRule="exact"/>
        <w:ind w:left="459" w:right="176" w:hanging="320"/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</w:pPr>
    </w:p>
    <w:p w14:paraId="5DBA1CAA" w14:textId="77777777" w:rsidR="00860A5E" w:rsidRDefault="00860A5E">
      <w:pPr>
        <w:tabs>
          <w:tab w:val="left" w:pos="440"/>
        </w:tabs>
        <w:spacing w:line="260" w:lineRule="exact"/>
        <w:ind w:left="459" w:right="176" w:hanging="320"/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</w:pPr>
    </w:p>
    <w:p w14:paraId="08653928" w14:textId="77777777" w:rsidR="003654DB" w:rsidRDefault="003654DB">
      <w:pPr>
        <w:tabs>
          <w:tab w:val="left" w:pos="440"/>
        </w:tabs>
        <w:spacing w:line="260" w:lineRule="exact"/>
        <w:ind w:left="459" w:right="176" w:hanging="320"/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</w:pPr>
    </w:p>
    <w:p w14:paraId="5D4A8B32" w14:textId="346D9A0D" w:rsidR="003654DB" w:rsidRPr="003654DB" w:rsidRDefault="003654DB" w:rsidP="003654DB">
      <w:pPr>
        <w:pStyle w:val="ListParagraph"/>
        <w:tabs>
          <w:tab w:val="left" w:pos="440"/>
        </w:tabs>
        <w:spacing w:line="260" w:lineRule="exact"/>
        <w:ind w:left="859" w:right="176"/>
        <w:rPr>
          <w:rFonts w:ascii="Segoe UI" w:eastAsia="Segoe UI" w:hAnsi="Segoe UI" w:cs="Segoe UI"/>
          <w:sz w:val="22"/>
          <w:szCs w:val="22"/>
        </w:rPr>
        <w:sectPr w:rsidR="003654DB" w:rsidRPr="003654DB">
          <w:type w:val="continuous"/>
          <w:pgSz w:w="11920" w:h="16840"/>
          <w:pgMar w:top="620" w:right="1260" w:bottom="280" w:left="1060" w:header="720" w:footer="720" w:gutter="0"/>
          <w:cols w:space="720"/>
        </w:sectPr>
      </w:pPr>
    </w:p>
    <w:p w14:paraId="0FCAF859" w14:textId="77777777" w:rsidR="00E12697" w:rsidRDefault="00A05613">
      <w:pPr>
        <w:spacing w:before="49" w:line="280" w:lineRule="exact"/>
        <w:ind w:left="381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color w:val="FDFDFD"/>
          <w:w w:val="95"/>
          <w:position w:val="-1"/>
          <w:sz w:val="22"/>
          <w:szCs w:val="22"/>
        </w:rPr>
        <w:lastRenderedPageBreak/>
        <w:t>Patient</w:t>
      </w:r>
      <w:r>
        <w:rPr>
          <w:rFonts w:ascii="Segoe UI" w:eastAsia="Segoe UI" w:hAnsi="Segoe UI" w:cs="Segoe UI"/>
          <w:color w:val="FDFDFD"/>
          <w:spacing w:val="4"/>
          <w:w w:val="95"/>
          <w:position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FDFDFD"/>
          <w:position w:val="-1"/>
          <w:sz w:val="22"/>
          <w:szCs w:val="22"/>
        </w:rPr>
        <w:t>information</w:t>
      </w:r>
    </w:p>
    <w:p w14:paraId="78A6397B" w14:textId="77777777" w:rsidR="00E12697" w:rsidRDefault="00E12697">
      <w:pPr>
        <w:spacing w:before="3" w:line="160" w:lineRule="exact"/>
        <w:rPr>
          <w:sz w:val="17"/>
          <w:szCs w:val="17"/>
        </w:rPr>
      </w:pPr>
    </w:p>
    <w:p w14:paraId="1BF82B02" w14:textId="77777777" w:rsidR="00E12697" w:rsidRDefault="00E12697">
      <w:pPr>
        <w:spacing w:line="200" w:lineRule="exact"/>
      </w:pPr>
    </w:p>
    <w:p w14:paraId="1A96A101" w14:textId="77777777" w:rsidR="00E12697" w:rsidRDefault="00E12697">
      <w:pPr>
        <w:spacing w:line="200" w:lineRule="exact"/>
      </w:pPr>
    </w:p>
    <w:p w14:paraId="1FAB5C76" w14:textId="77777777" w:rsidR="00E12697" w:rsidRDefault="00E12697">
      <w:pPr>
        <w:spacing w:line="200" w:lineRule="exact"/>
      </w:pPr>
    </w:p>
    <w:p w14:paraId="0C06DE15" w14:textId="77777777" w:rsidR="00E12697" w:rsidRDefault="00E12697">
      <w:pPr>
        <w:spacing w:line="200" w:lineRule="exact"/>
      </w:pPr>
    </w:p>
    <w:p w14:paraId="7E827C7B" w14:textId="77777777" w:rsidR="00E12697" w:rsidRDefault="00E12697">
      <w:pPr>
        <w:spacing w:line="200" w:lineRule="exact"/>
      </w:pPr>
    </w:p>
    <w:p w14:paraId="6EEE6501" w14:textId="77777777" w:rsidR="00E12697" w:rsidRDefault="00E12697">
      <w:pPr>
        <w:spacing w:line="200" w:lineRule="exact"/>
      </w:pPr>
    </w:p>
    <w:p w14:paraId="4AA5CDF9" w14:textId="77777777" w:rsidR="00E12697" w:rsidRDefault="00E12697">
      <w:pPr>
        <w:spacing w:line="200" w:lineRule="exact"/>
      </w:pPr>
    </w:p>
    <w:p w14:paraId="55DBB7FA" w14:textId="088C9418" w:rsidR="00E12697" w:rsidRDefault="00860A5E">
      <w:pPr>
        <w:spacing w:before="14"/>
        <w:ind w:left="39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color w:val="57656A"/>
          <w:spacing w:val="-24"/>
          <w:sz w:val="24"/>
          <w:szCs w:val="24"/>
        </w:rPr>
        <w:t>Eating out</w:t>
      </w:r>
    </w:p>
    <w:p w14:paraId="1C75095F" w14:textId="5FAAB38B" w:rsidR="00E12697" w:rsidRDefault="00A05613" w:rsidP="001F32F1">
      <w:pPr>
        <w:spacing w:before="86"/>
        <w:ind w:left="395"/>
        <w:rPr>
          <w:rFonts w:ascii="Segoe UI" w:eastAsia="Segoe UI" w:hAnsi="Segoe UI" w:cs="Segoe UI"/>
          <w:color w:val="57656A"/>
          <w:w w:val="95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 xml:space="preserve">•  </w:t>
      </w:r>
      <w:r>
        <w:rPr>
          <w:rFonts w:ascii="Segoe UI" w:eastAsia="Segoe UI" w:hAnsi="Segoe UI" w:cs="Segoe UI"/>
          <w:color w:val="57656A"/>
          <w:spacing w:val="51"/>
          <w:sz w:val="22"/>
          <w:szCs w:val="22"/>
        </w:rPr>
        <w:t xml:space="preserve"> </w:t>
      </w:r>
      <w:r w:rsidR="001F32F1">
        <w:rPr>
          <w:rFonts w:ascii="Segoe UI" w:eastAsia="Segoe UI" w:hAnsi="Segoe UI" w:cs="Segoe UI"/>
          <w:color w:val="57656A"/>
          <w:w w:val="95"/>
          <w:sz w:val="22"/>
          <w:szCs w:val="22"/>
        </w:rPr>
        <w:t>When eating out check the food hygiene rating of the restaurant or takeaway using the Food Standards Agency</w:t>
      </w:r>
      <w:r w:rsidR="0096091C">
        <w:rPr>
          <w:rFonts w:ascii="Segoe UI" w:eastAsia="Segoe UI" w:hAnsi="Segoe UI" w:cs="Segoe UI"/>
          <w:color w:val="57656A"/>
          <w:w w:val="95"/>
          <w:sz w:val="22"/>
          <w:szCs w:val="22"/>
        </w:rPr>
        <w:t xml:space="preserve"> website </w:t>
      </w:r>
      <w:r w:rsidR="0096091C" w:rsidRPr="0096091C">
        <w:rPr>
          <w:rFonts w:ascii="Segoe UI" w:eastAsia="Segoe UI" w:hAnsi="Segoe UI" w:cs="Segoe UI"/>
          <w:color w:val="4F81BD" w:themeColor="accent1"/>
          <w:w w:val="95"/>
          <w:sz w:val="22"/>
          <w:szCs w:val="22"/>
          <w:u w:val="single"/>
        </w:rPr>
        <w:t>ratings.food.gov.uk</w:t>
      </w:r>
      <w:r w:rsidR="0096091C" w:rsidRPr="0096091C">
        <w:rPr>
          <w:rFonts w:ascii="Segoe UI" w:eastAsia="Segoe UI" w:hAnsi="Segoe UI" w:cs="Segoe UI"/>
          <w:color w:val="4F81BD" w:themeColor="accent1"/>
          <w:w w:val="95"/>
          <w:sz w:val="22"/>
          <w:szCs w:val="22"/>
        </w:rPr>
        <w:t xml:space="preserve"> </w:t>
      </w:r>
      <w:r w:rsidR="0096091C">
        <w:rPr>
          <w:rFonts w:ascii="Segoe UI" w:eastAsia="Segoe UI" w:hAnsi="Segoe UI" w:cs="Segoe UI"/>
          <w:color w:val="57656A"/>
          <w:w w:val="95"/>
          <w:sz w:val="22"/>
          <w:szCs w:val="22"/>
        </w:rPr>
        <w:t>– The score of 5 is the best.</w:t>
      </w:r>
    </w:p>
    <w:p w14:paraId="284E7F49" w14:textId="71AC19A9" w:rsidR="000D4BA4" w:rsidRDefault="000D4BA4" w:rsidP="000D4BA4">
      <w:pPr>
        <w:spacing w:before="86"/>
        <w:ind w:left="395"/>
        <w:rPr>
          <w:rFonts w:ascii="Segoe UI" w:eastAsia="Segoe UI" w:hAnsi="Segoe UI" w:cs="Segoe UI"/>
          <w:color w:val="57656A"/>
          <w:w w:val="95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 xml:space="preserve">•  </w:t>
      </w:r>
      <w:r>
        <w:rPr>
          <w:rFonts w:ascii="Segoe UI" w:eastAsia="Segoe UI" w:hAnsi="Segoe UI" w:cs="Segoe UI"/>
          <w:color w:val="57656A"/>
          <w:spacing w:val="5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Make sure the food is piping hot when it arrives and that it is cooked all the way through</w:t>
      </w:r>
    </w:p>
    <w:p w14:paraId="19EE95AF" w14:textId="49956525" w:rsidR="00D40E76" w:rsidRDefault="00D40E76" w:rsidP="00D40E76">
      <w:pPr>
        <w:spacing w:before="86"/>
        <w:ind w:left="395"/>
        <w:rPr>
          <w:rFonts w:ascii="Segoe UI" w:eastAsia="Segoe UI" w:hAnsi="Segoe UI" w:cs="Segoe UI"/>
          <w:color w:val="57656A"/>
          <w:w w:val="95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 xml:space="preserve">•  </w:t>
      </w:r>
      <w:r>
        <w:rPr>
          <w:rFonts w:ascii="Segoe UI" w:eastAsia="Segoe UI" w:hAnsi="Segoe UI" w:cs="Segoe UI"/>
          <w:color w:val="57656A"/>
          <w:spacing w:val="5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Choose freshly prepared food from good quality restaurants. Avoid salad bars, street vendors, market stalls, buffets and all-you-can-eat restaurants. Avoid foods that have been left out on display.</w:t>
      </w:r>
    </w:p>
    <w:p w14:paraId="2810468F" w14:textId="3022FF55" w:rsidR="0096091C" w:rsidRPr="00D40E76" w:rsidRDefault="00D40E76" w:rsidP="00D40E76">
      <w:pPr>
        <w:spacing w:before="86"/>
        <w:ind w:left="395"/>
        <w:rPr>
          <w:rFonts w:ascii="Segoe UI" w:eastAsia="Segoe UI" w:hAnsi="Segoe UI" w:cs="Segoe UI"/>
          <w:color w:val="57656A"/>
          <w:w w:val="95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 xml:space="preserve">•  </w:t>
      </w:r>
      <w:r>
        <w:rPr>
          <w:rFonts w:ascii="Segoe UI" w:eastAsia="Segoe UI" w:hAnsi="Segoe UI" w:cs="Segoe UI"/>
          <w:color w:val="57656A"/>
          <w:spacing w:val="5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w w:val="95"/>
          <w:sz w:val="22"/>
          <w:szCs w:val="22"/>
        </w:rPr>
        <w:t>Do not re-heat any left overs- throw them away</w:t>
      </w:r>
    </w:p>
    <w:p w14:paraId="1881AB9B" w14:textId="77777777" w:rsidR="001F32F1" w:rsidRDefault="001F32F1">
      <w:pPr>
        <w:spacing w:line="260" w:lineRule="exact"/>
        <w:ind w:left="715"/>
        <w:rPr>
          <w:rFonts w:ascii="Segoe UI" w:eastAsia="Segoe UI" w:hAnsi="Segoe UI" w:cs="Segoe UI"/>
          <w:color w:val="57656A"/>
          <w:w w:val="128"/>
          <w:sz w:val="22"/>
          <w:szCs w:val="22"/>
        </w:rPr>
      </w:pPr>
    </w:p>
    <w:p w14:paraId="50F5440C" w14:textId="77777777" w:rsidR="00E12697" w:rsidRDefault="00E12697">
      <w:pPr>
        <w:spacing w:before="8" w:line="260" w:lineRule="exact"/>
        <w:rPr>
          <w:sz w:val="26"/>
          <w:szCs w:val="26"/>
        </w:rPr>
      </w:pPr>
    </w:p>
    <w:p w14:paraId="6B45353B" w14:textId="77777777" w:rsidR="00E12697" w:rsidRDefault="00E12697">
      <w:pPr>
        <w:spacing w:before="7" w:line="260" w:lineRule="exact"/>
        <w:rPr>
          <w:sz w:val="26"/>
          <w:szCs w:val="26"/>
        </w:rPr>
        <w:sectPr w:rsidR="00E12697">
          <w:pgSz w:w="11920" w:h="16840"/>
          <w:pgMar w:top="620" w:right="800" w:bottom="280" w:left="800" w:header="720" w:footer="720" w:gutter="0"/>
          <w:cols w:space="720"/>
        </w:sectPr>
      </w:pPr>
    </w:p>
    <w:p w14:paraId="59180B13" w14:textId="77777777" w:rsidR="00E12697" w:rsidRDefault="00A05613">
      <w:pPr>
        <w:spacing w:before="14"/>
        <w:ind w:left="39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color w:val="57656A"/>
          <w:sz w:val="24"/>
          <w:szCs w:val="24"/>
        </w:rPr>
        <w:t>Foods</w:t>
      </w:r>
      <w:r>
        <w:rPr>
          <w:rFonts w:ascii="Tahoma" w:eastAsia="Tahoma" w:hAnsi="Tahoma" w:cs="Tahoma"/>
          <w:b/>
          <w:color w:val="57656A"/>
          <w:spacing w:val="2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57656A"/>
          <w:sz w:val="24"/>
          <w:szCs w:val="24"/>
        </w:rPr>
        <w:t>your</w:t>
      </w:r>
      <w:r>
        <w:rPr>
          <w:rFonts w:ascii="Tahoma" w:eastAsia="Tahoma" w:hAnsi="Tahoma" w:cs="Tahoma"/>
          <w:b/>
          <w:color w:val="57656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57656A"/>
          <w:sz w:val="24"/>
          <w:szCs w:val="24"/>
        </w:rPr>
        <w:t>child</w:t>
      </w:r>
      <w:r>
        <w:rPr>
          <w:rFonts w:ascii="Tahoma" w:eastAsia="Tahoma" w:hAnsi="Tahoma" w:cs="Tahoma"/>
          <w:b/>
          <w:color w:val="57656A"/>
          <w:spacing w:val="2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57656A"/>
          <w:sz w:val="24"/>
          <w:szCs w:val="24"/>
        </w:rPr>
        <w:t>should</w:t>
      </w:r>
      <w:r>
        <w:rPr>
          <w:rFonts w:ascii="Tahoma" w:eastAsia="Tahoma" w:hAnsi="Tahoma" w:cs="Tahoma"/>
          <w:b/>
          <w:color w:val="57656A"/>
          <w:spacing w:val="3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57656A"/>
          <w:sz w:val="24"/>
          <w:szCs w:val="24"/>
        </w:rPr>
        <w:t>not</w:t>
      </w:r>
      <w:r>
        <w:rPr>
          <w:rFonts w:ascii="Tahoma" w:eastAsia="Tahoma" w:hAnsi="Tahoma" w:cs="Tahoma"/>
          <w:b/>
          <w:color w:val="57656A"/>
          <w:spacing w:val="2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57656A"/>
          <w:w w:val="103"/>
          <w:sz w:val="24"/>
          <w:szCs w:val="24"/>
        </w:rPr>
        <w:t>eat</w:t>
      </w:r>
    </w:p>
    <w:p w14:paraId="0A6DAE73" w14:textId="77777777" w:rsidR="00E12697" w:rsidRDefault="00E12697">
      <w:pPr>
        <w:spacing w:before="6" w:line="140" w:lineRule="exact"/>
        <w:rPr>
          <w:sz w:val="14"/>
          <w:szCs w:val="14"/>
        </w:rPr>
      </w:pPr>
    </w:p>
    <w:p w14:paraId="154EE5C7" w14:textId="6C8B485F" w:rsidR="0074325E" w:rsidRPr="0074325E" w:rsidRDefault="00A05613" w:rsidP="0074325E">
      <w:pPr>
        <w:tabs>
          <w:tab w:val="left" w:pos="700"/>
        </w:tabs>
        <w:spacing w:line="260" w:lineRule="exact"/>
        <w:ind w:left="715" w:right="387" w:hanging="320"/>
        <w:rPr>
          <w:rFonts w:ascii="Segoe UI" w:eastAsia="Segoe UI" w:hAnsi="Segoe UI" w:cs="Segoe UI"/>
          <w:color w:val="57656A"/>
          <w:spacing w:val="-2"/>
          <w:w w:val="93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>•</w:t>
      </w:r>
      <w:r>
        <w:rPr>
          <w:rFonts w:ascii="Segoe UI" w:eastAsia="Segoe UI" w:hAnsi="Segoe UI" w:cs="Segoe UI"/>
          <w:color w:val="57656A"/>
          <w:spacing w:val="-4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ab/>
      </w:r>
      <w:r w:rsidR="00D40E76">
        <w:rPr>
          <w:rFonts w:ascii="Segoe UI" w:eastAsia="Segoe UI" w:hAnsi="Segoe UI" w:cs="Segoe UI"/>
          <w:color w:val="57656A"/>
          <w:spacing w:val="-2"/>
          <w:w w:val="93"/>
          <w:sz w:val="22"/>
          <w:szCs w:val="22"/>
        </w:rPr>
        <w:t>Probiotic foods, drinks or supplements eg, Yakult, Actimel</w:t>
      </w:r>
      <w:r w:rsidR="0074325E">
        <w:rPr>
          <w:rFonts w:ascii="Segoe UI" w:eastAsia="Segoe UI" w:hAnsi="Segoe UI" w:cs="Segoe UI"/>
          <w:color w:val="57656A"/>
          <w:spacing w:val="-2"/>
          <w:w w:val="93"/>
          <w:sz w:val="22"/>
          <w:szCs w:val="22"/>
        </w:rPr>
        <w:t>, Bio-Kult, BioGaia. Yogurt that is described on the label as probiotic</w:t>
      </w:r>
      <w:r w:rsidR="003C4F85">
        <w:rPr>
          <w:rFonts w:ascii="Segoe UI" w:eastAsia="Segoe UI" w:hAnsi="Segoe UI" w:cs="Segoe UI"/>
          <w:color w:val="57656A"/>
          <w:spacing w:val="-2"/>
          <w:w w:val="93"/>
          <w:sz w:val="22"/>
          <w:szCs w:val="22"/>
        </w:rPr>
        <w:t xml:space="preserve"> or “Bio”.</w:t>
      </w:r>
    </w:p>
    <w:p w14:paraId="60D62DDD" w14:textId="755E6723" w:rsidR="00E12697" w:rsidRDefault="00A05613">
      <w:pPr>
        <w:spacing w:before="84"/>
        <w:ind w:left="395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 xml:space="preserve">•  </w:t>
      </w:r>
      <w:r>
        <w:rPr>
          <w:rFonts w:ascii="Segoe UI" w:eastAsia="Segoe UI" w:hAnsi="Segoe UI" w:cs="Segoe UI"/>
          <w:color w:val="57656A"/>
          <w:spacing w:val="5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Unpasteurise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13"/>
          <w:w w:val="94"/>
          <w:sz w:val="22"/>
          <w:szCs w:val="22"/>
        </w:rPr>
        <w:t xml:space="preserve"> </w:t>
      </w:r>
      <w:r w:rsidR="00945454">
        <w:rPr>
          <w:rFonts w:ascii="Segoe UI" w:eastAsia="Segoe UI" w:hAnsi="Segoe UI" w:cs="Segoe UI"/>
          <w:color w:val="57656A"/>
          <w:spacing w:val="-2"/>
          <w:sz w:val="22"/>
          <w:szCs w:val="22"/>
        </w:rPr>
        <w:t>milk and cream</w:t>
      </w:r>
    </w:p>
    <w:p w14:paraId="13AA5B64" w14:textId="77777777" w:rsidR="00E12697" w:rsidRDefault="00E12697">
      <w:pPr>
        <w:spacing w:line="100" w:lineRule="exact"/>
        <w:rPr>
          <w:sz w:val="11"/>
          <w:szCs w:val="11"/>
        </w:rPr>
      </w:pPr>
    </w:p>
    <w:p w14:paraId="0980D895" w14:textId="0721758D" w:rsidR="00E12697" w:rsidRDefault="00A05613">
      <w:pPr>
        <w:tabs>
          <w:tab w:val="left" w:pos="700"/>
        </w:tabs>
        <w:spacing w:line="260" w:lineRule="exact"/>
        <w:ind w:left="715" w:right="35" w:hanging="320"/>
        <w:rPr>
          <w:rFonts w:ascii="Segoe UI" w:eastAsia="Segoe UI" w:hAnsi="Segoe UI" w:cs="Segoe UI"/>
          <w:color w:val="57656A"/>
          <w:spacing w:val="-2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>•</w:t>
      </w:r>
      <w:r>
        <w:rPr>
          <w:rFonts w:ascii="Segoe UI" w:eastAsia="Segoe UI" w:hAnsi="Segoe UI" w:cs="Segoe UI"/>
          <w:color w:val="57656A"/>
          <w:spacing w:val="-4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ab/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Ra</w:t>
      </w:r>
      <w:r>
        <w:rPr>
          <w:rFonts w:ascii="Segoe UI" w:eastAsia="Segoe UI" w:hAnsi="Segoe UI" w:cs="Segoe UI"/>
          <w:color w:val="57656A"/>
          <w:sz w:val="22"/>
          <w:szCs w:val="22"/>
        </w:rPr>
        <w:t>w</w:t>
      </w:r>
      <w:r>
        <w:rPr>
          <w:rFonts w:ascii="Segoe UI" w:eastAsia="Segoe UI" w:hAnsi="Segoe UI" w:cs="Segoe UI"/>
          <w:color w:val="57656A"/>
          <w:spacing w:val="-22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0"/>
          <w:sz w:val="22"/>
          <w:szCs w:val="22"/>
        </w:rPr>
        <w:t>egg</w:t>
      </w:r>
      <w:r>
        <w:rPr>
          <w:rFonts w:ascii="Segoe UI" w:eastAsia="Segoe UI" w:hAnsi="Segoe UI" w:cs="Segoe UI"/>
          <w:color w:val="57656A"/>
          <w:w w:val="90"/>
          <w:sz w:val="22"/>
          <w:szCs w:val="22"/>
        </w:rPr>
        <w:t>s</w:t>
      </w:r>
      <w:r>
        <w:rPr>
          <w:rFonts w:ascii="Segoe UI" w:eastAsia="Segoe UI" w:hAnsi="Segoe UI" w:cs="Segoe UI"/>
          <w:color w:val="57656A"/>
          <w:spacing w:val="-1"/>
          <w:w w:val="9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0"/>
          <w:sz w:val="22"/>
          <w:szCs w:val="22"/>
        </w:rPr>
        <w:t>o</w:t>
      </w:r>
      <w:r>
        <w:rPr>
          <w:rFonts w:ascii="Segoe UI" w:eastAsia="Segoe UI" w:hAnsi="Segoe UI" w:cs="Segoe UI"/>
          <w:color w:val="57656A"/>
          <w:w w:val="90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2"/>
          <w:w w:val="9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0"/>
          <w:sz w:val="22"/>
          <w:szCs w:val="22"/>
        </w:rPr>
        <w:t>food</w:t>
      </w:r>
      <w:r>
        <w:rPr>
          <w:rFonts w:ascii="Segoe UI" w:eastAsia="Segoe UI" w:hAnsi="Segoe UI" w:cs="Segoe UI"/>
          <w:color w:val="57656A"/>
          <w:w w:val="90"/>
          <w:sz w:val="22"/>
          <w:szCs w:val="22"/>
        </w:rPr>
        <w:t>s</w:t>
      </w:r>
      <w:r>
        <w:rPr>
          <w:rFonts w:ascii="Segoe UI" w:eastAsia="Segoe UI" w:hAnsi="Segoe UI" w:cs="Segoe UI"/>
          <w:color w:val="57656A"/>
          <w:spacing w:val="5"/>
          <w:w w:val="9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0"/>
          <w:sz w:val="22"/>
          <w:szCs w:val="22"/>
        </w:rPr>
        <w:t>tha</w:t>
      </w:r>
      <w:r>
        <w:rPr>
          <w:rFonts w:ascii="Segoe UI" w:eastAsia="Segoe UI" w:hAnsi="Segoe UI" w:cs="Segoe UI"/>
          <w:color w:val="57656A"/>
          <w:w w:val="90"/>
          <w:sz w:val="22"/>
          <w:szCs w:val="22"/>
        </w:rPr>
        <w:t>t</w:t>
      </w:r>
      <w:r>
        <w:rPr>
          <w:rFonts w:ascii="Segoe UI" w:eastAsia="Segoe UI" w:hAnsi="Segoe UI" w:cs="Segoe UI"/>
          <w:color w:val="57656A"/>
          <w:spacing w:val="15"/>
          <w:w w:val="9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0"/>
          <w:sz w:val="22"/>
          <w:szCs w:val="22"/>
        </w:rPr>
        <w:t>contai</w:t>
      </w:r>
      <w:r>
        <w:rPr>
          <w:rFonts w:ascii="Segoe UI" w:eastAsia="Segoe UI" w:hAnsi="Segoe UI" w:cs="Segoe UI"/>
          <w:color w:val="57656A"/>
          <w:w w:val="90"/>
          <w:sz w:val="22"/>
          <w:szCs w:val="22"/>
        </w:rPr>
        <w:t>n</w:t>
      </w:r>
      <w:r>
        <w:rPr>
          <w:rFonts w:ascii="Segoe UI" w:eastAsia="Segoe UI" w:hAnsi="Segoe UI" w:cs="Segoe UI"/>
          <w:color w:val="57656A"/>
          <w:spacing w:val="20"/>
          <w:w w:val="9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ra</w:t>
      </w:r>
      <w:r>
        <w:rPr>
          <w:rFonts w:ascii="Segoe UI" w:eastAsia="Segoe UI" w:hAnsi="Segoe UI" w:cs="Segoe UI"/>
          <w:color w:val="57656A"/>
          <w:sz w:val="22"/>
          <w:szCs w:val="22"/>
        </w:rPr>
        <w:t>w</w:t>
      </w:r>
      <w:r>
        <w:rPr>
          <w:rFonts w:ascii="Segoe UI" w:eastAsia="Segoe UI" w:hAnsi="Segoe UI" w:cs="Segoe UI"/>
          <w:color w:val="57656A"/>
          <w:spacing w:val="-13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0"/>
          <w:sz w:val="22"/>
          <w:szCs w:val="22"/>
        </w:rPr>
        <w:t>egg</w:t>
      </w:r>
      <w:r>
        <w:rPr>
          <w:rFonts w:ascii="Segoe UI" w:eastAsia="Segoe UI" w:hAnsi="Segoe UI" w:cs="Segoe UI"/>
          <w:color w:val="57656A"/>
          <w:w w:val="90"/>
          <w:sz w:val="22"/>
          <w:szCs w:val="22"/>
        </w:rPr>
        <w:t>s</w:t>
      </w:r>
      <w:r>
        <w:rPr>
          <w:rFonts w:ascii="Segoe UI" w:eastAsia="Segoe UI" w:hAnsi="Segoe UI" w:cs="Segoe UI"/>
          <w:color w:val="57656A"/>
          <w:spacing w:val="-1"/>
          <w:w w:val="9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0"/>
          <w:sz w:val="22"/>
          <w:szCs w:val="22"/>
        </w:rPr>
        <w:t>suc</w:t>
      </w:r>
      <w:r>
        <w:rPr>
          <w:rFonts w:ascii="Segoe UI" w:eastAsia="Segoe UI" w:hAnsi="Segoe UI" w:cs="Segoe UI"/>
          <w:color w:val="57656A"/>
          <w:w w:val="90"/>
          <w:sz w:val="22"/>
          <w:szCs w:val="22"/>
        </w:rPr>
        <w:t>h</w:t>
      </w:r>
      <w:r>
        <w:rPr>
          <w:rFonts w:ascii="Segoe UI" w:eastAsia="Segoe UI" w:hAnsi="Segoe UI" w:cs="Segoe UI"/>
          <w:color w:val="57656A"/>
          <w:spacing w:val="8"/>
          <w:w w:val="9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 xml:space="preserve">as </w:t>
      </w:r>
      <w:r>
        <w:rPr>
          <w:rFonts w:ascii="Segoe UI" w:eastAsia="Segoe UI" w:hAnsi="Segoe UI" w:cs="Segoe UI"/>
          <w:color w:val="57656A"/>
          <w:spacing w:val="-2"/>
          <w:w w:val="91"/>
          <w:sz w:val="22"/>
          <w:szCs w:val="22"/>
        </w:rPr>
        <w:t>homemad</w:t>
      </w:r>
      <w:r>
        <w:rPr>
          <w:rFonts w:ascii="Segoe UI" w:eastAsia="Segoe UI" w:hAnsi="Segoe UI" w:cs="Segoe UI"/>
          <w:color w:val="57656A"/>
          <w:w w:val="91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9"/>
          <w:w w:val="9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1"/>
          <w:sz w:val="22"/>
          <w:szCs w:val="22"/>
        </w:rPr>
        <w:t>mayonnais</w:t>
      </w:r>
      <w:r>
        <w:rPr>
          <w:rFonts w:ascii="Segoe UI" w:eastAsia="Segoe UI" w:hAnsi="Segoe UI" w:cs="Segoe UI"/>
          <w:color w:val="57656A"/>
          <w:w w:val="91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9"/>
          <w:w w:val="9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1"/>
          <w:sz w:val="22"/>
          <w:szCs w:val="22"/>
        </w:rPr>
        <w:t>an</w:t>
      </w:r>
      <w:r>
        <w:rPr>
          <w:rFonts w:ascii="Segoe UI" w:eastAsia="Segoe UI" w:hAnsi="Segoe UI" w:cs="Segoe UI"/>
          <w:color w:val="57656A"/>
          <w:w w:val="91"/>
          <w:sz w:val="22"/>
          <w:szCs w:val="22"/>
        </w:rPr>
        <w:t>d</w:t>
      </w:r>
      <w:r>
        <w:rPr>
          <w:rFonts w:ascii="Segoe UI" w:eastAsia="Segoe UI" w:hAnsi="Segoe UI" w:cs="Segoe UI"/>
          <w:color w:val="57656A"/>
          <w:spacing w:val="6"/>
          <w:w w:val="9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ice-c</w:t>
      </w:r>
      <w:r>
        <w:rPr>
          <w:rFonts w:ascii="Segoe UI" w:eastAsia="Segoe UI" w:hAnsi="Segoe UI" w:cs="Segoe UI"/>
          <w:color w:val="57656A"/>
          <w:spacing w:val="-6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2"/>
          <w:sz w:val="22"/>
          <w:szCs w:val="22"/>
        </w:rPr>
        <w:t>eam</w:t>
      </w:r>
      <w:r w:rsidR="00945454">
        <w:rPr>
          <w:rFonts w:ascii="Segoe UI" w:eastAsia="Segoe UI" w:hAnsi="Segoe UI" w:cs="Segoe UI"/>
          <w:color w:val="57656A"/>
          <w:spacing w:val="-2"/>
          <w:sz w:val="22"/>
          <w:szCs w:val="22"/>
        </w:rPr>
        <w:t xml:space="preserve"> (Choose eggs with the Lion</w:t>
      </w:r>
      <w:r w:rsidR="00017F04">
        <w:rPr>
          <w:rFonts w:ascii="Segoe UI" w:eastAsia="Segoe UI" w:hAnsi="Segoe UI" w:cs="Segoe UI"/>
          <w:color w:val="57656A"/>
          <w:spacing w:val="-2"/>
          <w:sz w:val="22"/>
          <w:szCs w:val="22"/>
        </w:rPr>
        <w:t xml:space="preserve"> </w:t>
      </w:r>
      <w:r w:rsidR="00945454">
        <w:rPr>
          <w:rFonts w:ascii="Segoe UI" w:eastAsia="Segoe UI" w:hAnsi="Segoe UI" w:cs="Segoe UI"/>
          <w:color w:val="57656A"/>
          <w:spacing w:val="-2"/>
          <w:sz w:val="22"/>
          <w:szCs w:val="22"/>
        </w:rPr>
        <w:t>Mark)</w:t>
      </w:r>
    </w:p>
    <w:p w14:paraId="2A67480A" w14:textId="77777777" w:rsidR="00EA6C20" w:rsidRDefault="00EA6C20">
      <w:pPr>
        <w:tabs>
          <w:tab w:val="left" w:pos="700"/>
        </w:tabs>
        <w:spacing w:line="260" w:lineRule="exact"/>
        <w:ind w:left="715" w:right="35" w:hanging="320"/>
        <w:rPr>
          <w:rFonts w:ascii="Segoe UI" w:eastAsia="Segoe UI" w:hAnsi="Segoe UI" w:cs="Segoe UI"/>
          <w:color w:val="57656A"/>
          <w:spacing w:val="-2"/>
          <w:sz w:val="22"/>
          <w:szCs w:val="22"/>
        </w:rPr>
      </w:pPr>
    </w:p>
    <w:p w14:paraId="08742C67" w14:textId="03F08E36" w:rsidR="003C4F85" w:rsidRDefault="003C4F85" w:rsidP="003C4F85">
      <w:pPr>
        <w:tabs>
          <w:tab w:val="left" w:pos="700"/>
        </w:tabs>
        <w:spacing w:line="260" w:lineRule="exact"/>
        <w:ind w:left="715" w:right="35" w:hanging="320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>•</w:t>
      </w:r>
      <w:r>
        <w:rPr>
          <w:rFonts w:ascii="Segoe UI" w:eastAsia="Segoe UI" w:hAnsi="Segoe UI" w:cs="Segoe UI"/>
          <w:color w:val="57656A"/>
          <w:spacing w:val="-4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ab/>
        <w:t xml:space="preserve">Mould ripened soft cheeses with a white coating such as brie, </w:t>
      </w:r>
      <w:r w:rsidR="00EA6C20">
        <w:rPr>
          <w:rFonts w:ascii="Segoe UI" w:eastAsia="Segoe UI" w:hAnsi="Segoe UI" w:cs="Segoe UI"/>
          <w:color w:val="57656A"/>
          <w:sz w:val="22"/>
          <w:szCs w:val="22"/>
        </w:rPr>
        <w:t>camembert, goats cheese. Blue veined cheeses such as Danish blue, gorganzola and Roquefort.</w:t>
      </w:r>
    </w:p>
    <w:p w14:paraId="4040072D" w14:textId="60C1DE25" w:rsidR="003C4F85" w:rsidRDefault="003C4F85" w:rsidP="003C4F85">
      <w:pPr>
        <w:tabs>
          <w:tab w:val="left" w:pos="700"/>
        </w:tabs>
        <w:spacing w:line="260" w:lineRule="exact"/>
        <w:ind w:right="35"/>
        <w:rPr>
          <w:rFonts w:ascii="Segoe UI" w:eastAsia="Segoe UI" w:hAnsi="Segoe UI" w:cs="Segoe UI"/>
          <w:sz w:val="22"/>
          <w:szCs w:val="22"/>
        </w:rPr>
      </w:pPr>
    </w:p>
    <w:p w14:paraId="6918BD01" w14:textId="65E32C6D" w:rsidR="00E12697" w:rsidRDefault="00E12697" w:rsidP="001D5E89">
      <w:pPr>
        <w:spacing w:before="84"/>
        <w:ind w:right="-53"/>
        <w:rPr>
          <w:rFonts w:ascii="Segoe UI" w:eastAsia="Segoe UI" w:hAnsi="Segoe UI" w:cs="Segoe UI"/>
          <w:sz w:val="22"/>
          <w:szCs w:val="22"/>
        </w:rPr>
      </w:pPr>
    </w:p>
    <w:p w14:paraId="73FEDFA4" w14:textId="3415EDA0" w:rsidR="00945454" w:rsidRPr="003C4F85" w:rsidRDefault="00A05613" w:rsidP="003C4F85">
      <w:pPr>
        <w:spacing w:line="200" w:lineRule="exact"/>
      </w:pPr>
      <w:r>
        <w:br w:type="column"/>
      </w:r>
    </w:p>
    <w:p w14:paraId="61581F5D" w14:textId="77777777" w:rsidR="00E12697" w:rsidRDefault="00E12697">
      <w:pPr>
        <w:spacing w:line="100" w:lineRule="exact"/>
        <w:rPr>
          <w:sz w:val="11"/>
          <w:szCs w:val="11"/>
        </w:rPr>
      </w:pPr>
    </w:p>
    <w:p w14:paraId="49596635" w14:textId="21C911D8" w:rsidR="003C4F85" w:rsidRDefault="00A05613" w:rsidP="003C4F85">
      <w:pPr>
        <w:tabs>
          <w:tab w:val="left" w:pos="320"/>
        </w:tabs>
        <w:spacing w:line="260" w:lineRule="exact"/>
        <w:ind w:left="320" w:right="497" w:hanging="320"/>
        <w:rPr>
          <w:rFonts w:ascii="Segoe UI" w:eastAsia="Segoe UI" w:hAnsi="Segoe UI" w:cs="Segoe UI"/>
          <w:color w:val="57656A"/>
          <w:spacing w:val="-2"/>
          <w:w w:val="93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>•</w:t>
      </w:r>
      <w:r>
        <w:rPr>
          <w:rFonts w:ascii="Segoe UI" w:eastAsia="Segoe UI" w:hAnsi="Segoe UI" w:cs="Segoe UI"/>
          <w:color w:val="57656A"/>
          <w:spacing w:val="-4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ab/>
      </w:r>
      <w:r w:rsidR="00945454">
        <w:rPr>
          <w:rFonts w:ascii="Segoe UI" w:eastAsia="Segoe UI" w:hAnsi="Segoe UI" w:cs="Segoe UI"/>
          <w:color w:val="57656A"/>
          <w:spacing w:val="-2"/>
          <w:w w:val="93"/>
          <w:sz w:val="22"/>
          <w:szCs w:val="22"/>
        </w:rPr>
        <w:t>Raw shellfish</w:t>
      </w:r>
      <w:r w:rsidR="001835C6">
        <w:rPr>
          <w:rFonts w:ascii="Segoe UI" w:eastAsia="Segoe UI" w:hAnsi="Segoe UI" w:cs="Segoe UI"/>
          <w:color w:val="57656A"/>
          <w:spacing w:val="-2"/>
          <w:w w:val="93"/>
          <w:sz w:val="22"/>
          <w:szCs w:val="22"/>
        </w:rPr>
        <w:t xml:space="preserve"> such as oysters or raw sushi</w:t>
      </w:r>
      <w:r w:rsidR="00945454">
        <w:rPr>
          <w:rFonts w:ascii="Segoe UI" w:eastAsia="Segoe UI" w:hAnsi="Segoe UI" w:cs="Segoe UI"/>
          <w:color w:val="57656A"/>
          <w:spacing w:val="-2"/>
          <w:w w:val="93"/>
          <w:sz w:val="22"/>
          <w:szCs w:val="22"/>
        </w:rPr>
        <w:t xml:space="preserve"> (well cooked shellfish is safe to eat)</w:t>
      </w:r>
    </w:p>
    <w:p w14:paraId="7A701F86" w14:textId="77777777" w:rsidR="001D5E89" w:rsidRDefault="001D5E89" w:rsidP="003C4F85">
      <w:pPr>
        <w:tabs>
          <w:tab w:val="left" w:pos="320"/>
        </w:tabs>
        <w:spacing w:line="260" w:lineRule="exact"/>
        <w:ind w:left="320" w:right="497" w:hanging="320"/>
        <w:rPr>
          <w:rFonts w:ascii="Segoe UI" w:eastAsia="Segoe UI" w:hAnsi="Segoe UI" w:cs="Segoe UI"/>
          <w:color w:val="57656A"/>
          <w:spacing w:val="-2"/>
          <w:w w:val="93"/>
          <w:sz w:val="22"/>
          <w:szCs w:val="22"/>
        </w:rPr>
      </w:pPr>
    </w:p>
    <w:p w14:paraId="6261103C" w14:textId="2CA09753" w:rsidR="00EA6C20" w:rsidRDefault="00EA6C20" w:rsidP="001D5E89">
      <w:pPr>
        <w:tabs>
          <w:tab w:val="left" w:pos="700"/>
        </w:tabs>
        <w:spacing w:line="260" w:lineRule="exact"/>
        <w:ind w:right="35"/>
        <w:rPr>
          <w:rFonts w:ascii="Segoe UI" w:eastAsia="Segoe UI" w:hAnsi="Segoe UI" w:cs="Segoe UI"/>
          <w:color w:val="57656A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>•</w:t>
      </w:r>
      <w:r>
        <w:rPr>
          <w:rFonts w:ascii="Segoe UI" w:eastAsia="Segoe UI" w:hAnsi="Segoe UI" w:cs="Segoe UI"/>
          <w:color w:val="57656A"/>
          <w:spacing w:val="-44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 xml:space="preserve"> Uncooked smoked fish, such as smoked salmon or sushi</w:t>
      </w:r>
      <w:r w:rsidR="001D5E89">
        <w:rPr>
          <w:rFonts w:ascii="Segoe UI" w:eastAsia="Segoe UI" w:hAnsi="Segoe UI" w:cs="Segoe UI"/>
          <w:color w:val="57656A"/>
          <w:sz w:val="22"/>
          <w:szCs w:val="22"/>
        </w:rPr>
        <w:t xml:space="preserve"> (smoked fish can be eaten if thoroughly cooked.</w:t>
      </w:r>
    </w:p>
    <w:p w14:paraId="27DA1256" w14:textId="77777777" w:rsidR="001D5E89" w:rsidRDefault="001D5E89" w:rsidP="001D5E89">
      <w:pPr>
        <w:tabs>
          <w:tab w:val="left" w:pos="700"/>
        </w:tabs>
        <w:spacing w:line="260" w:lineRule="exact"/>
        <w:ind w:right="35"/>
        <w:rPr>
          <w:rFonts w:ascii="Segoe UI" w:eastAsia="Segoe UI" w:hAnsi="Segoe UI" w:cs="Segoe UI"/>
          <w:color w:val="57656A"/>
          <w:sz w:val="22"/>
          <w:szCs w:val="22"/>
        </w:rPr>
      </w:pPr>
    </w:p>
    <w:p w14:paraId="05B2D6A0" w14:textId="38595AAF" w:rsidR="003C4F85" w:rsidRDefault="003C4F85" w:rsidP="003C4F85">
      <w:pPr>
        <w:tabs>
          <w:tab w:val="left" w:pos="320"/>
        </w:tabs>
        <w:spacing w:line="260" w:lineRule="exact"/>
        <w:ind w:left="320" w:right="497" w:hanging="320"/>
        <w:rPr>
          <w:rFonts w:ascii="Segoe UI" w:eastAsia="Segoe UI" w:hAnsi="Segoe UI" w:cs="Segoe UI"/>
          <w:color w:val="57656A"/>
          <w:spacing w:val="-2"/>
          <w:w w:val="93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>•</w:t>
      </w:r>
      <w:r>
        <w:rPr>
          <w:rFonts w:ascii="Segoe UI" w:eastAsia="Segoe UI" w:hAnsi="Segoe UI" w:cs="Segoe UI"/>
          <w:color w:val="57656A"/>
          <w:spacing w:val="-40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z w:val="22"/>
          <w:szCs w:val="22"/>
        </w:rPr>
        <w:tab/>
      </w:r>
      <w:r>
        <w:rPr>
          <w:rFonts w:ascii="Segoe UI" w:eastAsia="Segoe UI" w:hAnsi="Segoe UI" w:cs="Segoe UI"/>
          <w:color w:val="57656A"/>
          <w:spacing w:val="-2"/>
          <w:w w:val="93"/>
          <w:sz w:val="22"/>
          <w:szCs w:val="22"/>
        </w:rPr>
        <w:t>Raw and undercooked meat</w:t>
      </w:r>
    </w:p>
    <w:p w14:paraId="21BFD96A" w14:textId="78B04DF3" w:rsidR="00EA6C20" w:rsidRDefault="00EA6C20" w:rsidP="00EA6C20">
      <w:pPr>
        <w:spacing w:before="80" w:line="280" w:lineRule="exact"/>
        <w:rPr>
          <w:rFonts w:ascii="Segoe UI" w:eastAsia="Segoe UI" w:hAnsi="Segoe UI" w:cs="Segoe UI"/>
          <w:color w:val="57656A"/>
          <w:spacing w:val="-2"/>
          <w:position w:val="-1"/>
          <w:sz w:val="22"/>
          <w:szCs w:val="22"/>
        </w:rPr>
      </w:pPr>
      <w:r>
        <w:rPr>
          <w:rFonts w:ascii="Segoe UI" w:eastAsia="Segoe UI" w:hAnsi="Segoe UI" w:cs="Segoe UI"/>
          <w:color w:val="57656A"/>
          <w:position w:val="-1"/>
          <w:sz w:val="22"/>
          <w:szCs w:val="22"/>
        </w:rPr>
        <w:t xml:space="preserve">•  </w:t>
      </w:r>
      <w:r>
        <w:rPr>
          <w:rFonts w:ascii="Segoe UI" w:eastAsia="Segoe UI" w:hAnsi="Segoe UI" w:cs="Segoe UI"/>
          <w:color w:val="57656A"/>
          <w:spacing w:val="51"/>
          <w:position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position w:val="-1"/>
          <w:sz w:val="22"/>
          <w:szCs w:val="22"/>
        </w:rPr>
        <w:t>Paté</w:t>
      </w:r>
      <w:r w:rsidR="00115654">
        <w:rPr>
          <w:rFonts w:ascii="Segoe UI" w:eastAsia="Segoe UI" w:hAnsi="Segoe UI" w:cs="Segoe UI"/>
          <w:color w:val="57656A"/>
          <w:spacing w:val="-2"/>
          <w:position w:val="-1"/>
          <w:sz w:val="22"/>
          <w:szCs w:val="22"/>
        </w:rPr>
        <w:t xml:space="preserve"> and smoked meats such as salami and chorizio (unless cooked)</w:t>
      </w:r>
    </w:p>
    <w:p w14:paraId="32922F49" w14:textId="5967E15C" w:rsidR="001D5E89" w:rsidRDefault="001D5E89" w:rsidP="001D5E89">
      <w:pPr>
        <w:spacing w:before="84"/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 xml:space="preserve">•  </w:t>
      </w:r>
      <w:r>
        <w:rPr>
          <w:rFonts w:ascii="Segoe UI" w:eastAsia="Segoe UI" w:hAnsi="Segoe UI" w:cs="Segoe UI"/>
          <w:color w:val="57656A"/>
          <w:spacing w:val="5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Unpasteurised, raw or “farm-fresh” honey and honeycomb</w:t>
      </w:r>
    </w:p>
    <w:p w14:paraId="2D5D3C96" w14:textId="59B48168" w:rsidR="001D5E89" w:rsidRDefault="001D5E89" w:rsidP="00FF3D3F">
      <w:pPr>
        <w:spacing w:before="84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color w:val="57656A"/>
          <w:sz w:val="22"/>
          <w:szCs w:val="22"/>
        </w:rPr>
        <w:t xml:space="preserve">•  </w:t>
      </w:r>
      <w:r>
        <w:rPr>
          <w:rFonts w:ascii="Segoe UI" w:eastAsia="Segoe UI" w:hAnsi="Segoe UI" w:cs="Segoe UI"/>
          <w:color w:val="57656A"/>
          <w:spacing w:val="51"/>
          <w:sz w:val="22"/>
          <w:szCs w:val="22"/>
        </w:rPr>
        <w:t xml:space="preserve"> </w:t>
      </w:r>
      <w:r w:rsidR="00FF3D3F">
        <w:rPr>
          <w:rFonts w:ascii="Segoe UI" w:eastAsia="Segoe UI" w:hAnsi="Segoe UI" w:cs="Segoe UI"/>
          <w:color w:val="57656A"/>
          <w:spacing w:val="-2"/>
          <w:w w:val="94"/>
          <w:sz w:val="22"/>
          <w:szCs w:val="22"/>
        </w:rPr>
        <w:t>Soft serve Ice-cream (Mr Whippy)</w:t>
      </w:r>
    </w:p>
    <w:p w14:paraId="7FDD94C0" w14:textId="218E3CC5" w:rsidR="00EA6C20" w:rsidRPr="001D5E89" w:rsidRDefault="00EA6C20" w:rsidP="001D5E89">
      <w:pPr>
        <w:spacing w:before="84"/>
        <w:rPr>
          <w:rFonts w:ascii="Segoe UI" w:eastAsia="Segoe UI" w:hAnsi="Segoe UI" w:cs="Segoe UI"/>
          <w:sz w:val="22"/>
          <w:szCs w:val="22"/>
        </w:rPr>
        <w:sectPr w:rsidR="00EA6C20" w:rsidRPr="001D5E89">
          <w:type w:val="continuous"/>
          <w:pgSz w:w="11920" w:h="16840"/>
          <w:pgMar w:top="620" w:right="800" w:bottom="280" w:left="800" w:header="720" w:footer="720" w:gutter="0"/>
          <w:cols w:num="2" w:space="720" w:equalWidth="0">
            <w:col w:w="5120" w:space="455"/>
            <w:col w:w="4745"/>
          </w:cols>
        </w:sectPr>
      </w:pPr>
    </w:p>
    <w:p w14:paraId="5194670D" w14:textId="7FAC3A0E" w:rsidR="00E12697" w:rsidRPr="00FF3D3F" w:rsidRDefault="00000000" w:rsidP="00FF3D3F">
      <w:pPr>
        <w:spacing w:line="160" w:lineRule="exact"/>
        <w:rPr>
          <w:sz w:val="17"/>
          <w:szCs w:val="17"/>
        </w:rPr>
      </w:pPr>
      <w:r>
        <w:pict w14:anchorId="5E0D2994">
          <v:group id="_x0000_s1081" style="position:absolute;margin-left:0;margin-top:33.6pt;width:161.85pt;height:17pt;z-index:-251657216;mso-position-horizontal-relative:page;mso-position-vertical-relative:page" coordorigin=",672" coordsize="3237,340">
            <v:shape id="_x0000_s1082" style="position:absolute;top:672;width:3237;height:340" coordorigin=",672" coordsize="3237,340" path="m,1012r3237,l3237,672,,672r,340xe" fillcolor="#f58e33" stroked="f">
              <v:path arrowok="t"/>
            </v:shape>
            <w10:wrap anchorx="page" anchory="page"/>
          </v:group>
        </w:pict>
      </w:r>
      <w:r>
        <w:pict w14:anchorId="3A00E9E8">
          <v:group id="_x0000_s1026" style="position:absolute;margin-left:0;margin-top:0;width:595.3pt;height:841.9pt;z-index:-251658240;mso-position-horizontal-relative:page;mso-position-vertical-relative:page" coordsize="11906,16838">
            <v:shape id="_x0000_s1080" style="position:absolute;top:2098;width:11622;height:113" coordorigin=",2098" coordsize="11622,113" path="m,2211r11622,l11622,2098,,2098r,113xe" fillcolor="#8ba0a8" stroked="f">
              <v:path arrowok="t"/>
            </v:shape>
            <v:shape id="_x0000_s1079" style="position:absolute;left:10326;top:15485;width:1296;height:113" coordorigin="10326,15485" coordsize="1296,113" path="m10326,15598r1296,l11622,15485r-1296,l10326,15598xe" fillcolor="#3071b7" stroked="f">
              <v:path arrowok="t"/>
            </v:shape>
            <v:shape id="_x0000_s1078" style="position:absolute;left:8846;top:15485;width:1486;height:113" coordorigin="8846,15485" coordsize="1486,113" path="m10332,15485r-1486,l8846,15598r1486,l10332,15485xe" fillcolor="#00afee" stroked="f">
              <v:path arrowok="t"/>
            </v:shape>
            <v:shape id="_x0000_s1077" style="position:absolute;left:7365;top:15485;width:1486;height:113" coordorigin="7365,15485" coordsize="1486,113" path="m8851,15485r-1486,l7365,15598r1486,l8851,15485xe" fillcolor="#58b951" stroked="f">
              <v:path arrowok="t"/>
            </v:shape>
            <v:shape id="_x0000_s1076" style="position:absolute;left:5885;top:15485;width:1486;height:113" coordorigin="5885,15485" coordsize="1486,113" path="m7371,15485r-1486,l5885,15598r1486,l7371,15485xe" fillcolor="#a2ce66" stroked="f">
              <v:path arrowok="t"/>
            </v:shape>
            <v:shape id="_x0000_s1075" style="position:absolute;left:4404;top:15485;width:1486;height:113" coordorigin="4404,15485" coordsize="1486,113" path="m5890,15485r-1486,l4404,15598r1486,l5890,15485xe" fillcolor="#f58e33" stroked="f">
              <v:path arrowok="t"/>
            </v:shape>
            <v:shape id="_x0000_s1074" style="position:absolute;left:2924;top:15485;width:1486;height:113" coordorigin="2924,15485" coordsize="1486,113" path="m4410,15485r-1486,l2924,15598r1486,l4410,15485xe" fillcolor="#ed4597" stroked="f">
              <v:path arrowok="t"/>
            </v:shape>
            <v:shape id="_x0000_s1073" style="position:absolute;left:1444;top:15485;width:1486;height:113" coordorigin="1444,15485" coordsize="1486,113" path="m2929,15485r-1485,l1444,15598r1485,l2929,15485xe" fillcolor="#c33376" stroked="f">
              <v:path arrowok="t"/>
            </v:shape>
            <v:shape id="_x0000_s1072" style="position:absolute;top:15485;width:1449;height:113" coordorigin=",15485" coordsize="1449,113" path="m,15598r1449,l1449,15485,,15485r,113xe" fillcolor="#863a93" stroked="f">
              <v:path arrowok="t"/>
            </v:shape>
            <v:shape id="_x0000_s1071" style="position:absolute;left:11622;width:283;height:16838" coordorigin="11622" coordsize="283,16838" path="m11622,16838r284,l11906,r-284,l11622,16838xe" fillcolor="#f58e33" stroked="f">
              <v:path arrowok="t"/>
            </v:shape>
            <v:shape id="_x0000_s1070" style="position:absolute;left:6670;top:1034;width:344;height:383" coordorigin="6670,1034" coordsize="344,383" path="m6670,1225r,16l6673,1264r5,22l6686,1306r9,20l6707,1343r14,17l6736,1374r18,13l6773,1397r20,9l6815,1412r24,4l6864,1417r34,l6922,1416r19,-2l6956,1409r13,-7l6982,1391r14,-16l7013,1355r-47,-66l6966,1289r-8,7l6944,1308r-21,12l6897,1330r-29,4l6851,1333r-23,-6l6809,1316r-16,-14l6780,1285r-9,-20l6765,1244r-2,-21l6764,1213r3,-21l6774,1172r11,-17l6800,1139r19,-12l6841,1120r27,-3l6868,1117r25,l6911,1120r14,5l6940,1136r21,19l7003,1087r-15,-14l6973,1063r-20,-10l6928,1044r-30,-7l6864,1034r-15,1l6826,1038r-23,5l6782,1051r-19,9l6744,1072r-16,14l6713,1102r-13,17l6690,1138r-9,20l6675,1179r-4,23l6670,1225xe" fillcolor="#863a93" stroked="f">
              <v:path arrowok="t"/>
            </v:shape>
            <v:shape id="_x0000_s1069" style="position:absolute;left:7037;top:1040;width:267;height:370" coordorigin="7037,1040" coordsize="267,370" path="m7127,1040r-90,l7037,1411r90,l7127,1280r1,-11l7131,1259r3,-7l7145,1235r17,-12l7185,1219r7,1l7209,1230r5,24l7214,1411r90,l7304,1238r-2,-28l7295,1186r-11,-18l7269,1154r-18,-9l7230,1139r-22,-1l7195,1139r-22,4l7154,1152r-15,13l7127,1180r-1,l7127,1171r,-131xe" fillcolor="#ed4597" stroked="f">
              <v:path arrowok="t"/>
            </v:shape>
            <v:shape id="_x0000_s1068" style="position:absolute;left:7346;top:1040;width:89;height:370" coordorigin="7346,1040" coordsize="89,370" path="m7347,1040r,70l7434,1110r,-70l7347,1040xe" fillcolor="#f58e33" stroked="f">
              <v:path arrowok="t"/>
            </v:shape>
            <v:shape id="_x0000_s1067" style="position:absolute;left:7346;top:1040;width:89;height:370" coordorigin="7346,1040" coordsize="89,370" path="m7346,1144r,267l7435,1411r,-267l7346,1144xe" fillcolor="#f58e33" stroked="f">
              <v:path arrowok="t"/>
            </v:shape>
            <v:shape id="_x0000_s1066" style="position:absolute;left:7347;top:1075;width:88;height:0" coordorigin="7347,1075" coordsize="88,0" path="m7347,1075r87,e" filled="f" strokecolor="#f58e33" strokeweight="1.2689mm">
              <v:path arrowok="t"/>
            </v:shape>
            <v:shape id="_x0000_s1065" style="position:absolute;left:7391;top:1144;width:0;height:267" coordorigin="7391,1144" coordsize="0,267" path="m7391,1144r,267e" filled="f" strokecolor="#f58e33" strokeweight="1.61642mm">
              <v:path arrowok="t"/>
            </v:shape>
            <v:shape id="_x0000_s1064" style="position:absolute;left:7477;top:1040;width:125;height:373" coordorigin="7477,1040" coordsize="125,373" path="m7603,1334r-5,1l7589,1335r-18,-9l7567,1300r,-260l7477,1040r,274l7481,1348r8,24l7502,1390r15,12l7536,1409r20,4l7576,1413r14,l7603,1412r,-78xe" fillcolor="#a2ce66" stroked="f">
              <v:path arrowok="t"/>
            </v:shape>
            <v:shape id="_x0000_s1063" style="position:absolute;left:7610;top:1138;width:282;height:375" coordorigin="7610,1138" coordsize="282,375" path="m7716,1229r17,-12l7752,1213r16,-71l7731,1138r-5,l7704,1141r-20,6l7665,1157r-16,13l7636,1186r-11,19l7616,1227r-5,24l7610,1277r,6l7612,1309r6,23l7626,1353r11,19l7651,1387r17,13l7686,1409r21,6l7703,1303r-3,-26l7700,1274r5,-26l7716,1229xe" fillcolor="#58b951" stroked="f">
              <v:path arrowok="t"/>
            </v:shape>
            <v:shape id="_x0000_s1062" style="position:absolute;left:7610;top:1138;width:282;height:375" coordorigin="7610,1138" coordsize="282,375" path="m7748,1343r-20,-6l7713,1323r-10,-20l7707,1415r23,2l7741,1417r26,-1l7783,1411r11,-12l7807,1378r1,l7807,1385r,26l7891,1411r,-371l7802,1040r,114l7802,1159r-2,-2l7789,1150r-21,-8l7752,1213r3,1l7777,1220r15,14l7801,1254r3,23l7804,1284r-5,26l7787,1329r-16,11l7752,1343r-4,xe" fillcolor="#58b951" stroked="f">
              <v:path arrowok="t"/>
            </v:shape>
            <v:shape id="_x0000_s1061" style="position:absolute;left:7937;top:1139;width:181;height:272" coordorigin="7937,1139" coordsize="181,272" path="m8027,1295r1,-12l8031,1274r2,-5l8047,1247r17,-12l8083,1228r17,-1l8111,1227r7,1l8118,1140r-5,-1l8108,1139r-9,1l8079,1145r-19,10l8044,1169r-12,17l8023,1206r-1,l8023,1198r,-54l7937,1144r,267l8027,1411r,-116xe" fillcolor="#00afee" stroked="f">
              <v:path arrowok="t"/>
            </v:shape>
            <v:shape id="_x0000_s1060" style="position:absolute;left:8120;top:1139;width:118;height:106" coordorigin="8120,1139" coordsize="118,106" path="m8214,1144r,99l8220,1226r18,-87l8214,1144xe" fillcolor="#3071b7" stroked="f">
              <v:path arrowok="t"/>
            </v:shape>
            <v:shape id="_x0000_s1059" style="position:absolute;left:8120;top:1139;width:118;height:106" coordorigin="8120,1139" coordsize="118,106" path="m8381,1244r-5,-22l8368,1201r-11,-18l8343,1168r-17,-13l8307,1146r-23,-6l8259,1138r-21,1l8220,1226r14,-15l8257,1205r13,3l8286,1222r6,21l8214,1243r,-99l8193,1152r-18,11l8158,1177r-13,16l8134,1212r-8,20l8122,1254r-2,23l8120,1280r2,21l8127,1321r7,19l8145,1358r14,17l8175,1389r19,12l8215,1410r25,5l8267,1417r30,l8318,1416r16,-4l8348,1406r14,-11l8381,1378r-34,-62l8342,1319r-16,10l8302,1338r-28,4l8254,1340r-19,-9l8221,1316r-9,-21l8380,1295r2,-19l8382,1267r-1,-23xe" fillcolor="#3071b7" stroked="f">
              <v:path arrowok="t"/>
            </v:shape>
            <v:shape id="_x0000_s1058" style="position:absolute;left:8410;top:1138;width:267;height:273" coordorigin="8410,1138" coordsize="267,273" path="m8500,1411r,-131l8501,1268r4,-11l8518,1235r17,-12l8558,1219r7,1l8582,1230r5,24l8587,1411r90,l8677,1238r-2,-28l8668,1186r-11,-18l8642,1154r-18,-9l8604,1139r-23,-1l8559,1140r-23,7l8519,1158r-13,13l8496,1184r-1,l8496,1176r,-32l8410,1144r,267l8500,1411xe" fillcolor="#863a93" stroked="f">
              <v:path arrowok="t"/>
            </v:shape>
            <v:shape id="_x0000_s1057" style="position:absolute;left:8694;top:1033;width:107;height:132" coordorigin="8694,1033" coordsize="107,132" path="m8722,1033r-28,132l8754,1165r46,-132l8722,1033xe" fillcolor="#ed4597" stroked="f">
              <v:path arrowok="t"/>
            </v:shape>
            <v:shape id="_x0000_s1056" style="position:absolute;left:8777;top:1138;width:216;height:279" coordorigin="8777,1138" coordsize="216,279" path="m8810,1165r-14,15l8788,1198r-3,21l8786,1232r8,24l8810,1276r20,14l8852,1302r21,8l8892,1318r13,6l8910,1332r,9l8897,1345r-31,-1l8849,1342r-15,-8l8815,1318r-38,60l8787,1386r15,10l8824,1406r27,8l8884,1417r25,-2l8934,1409r21,-10l8971,1386r12,-16l8991,1352r2,-19l8993,1324r-8,-26l8970,1278r-20,-15l8927,1252r-22,-9l8887,1236r-14,-6l8868,1223r,-9l8881,1210r24,l8926,1212r14,6l8958,1232r30,-64l8974,1158r-19,-9l8929,1141r-34,-3l8873,1139r-24,5l8827,1153r-17,12xe" fillcolor="#ed4597" stroked="f">
              <v:path arrowok="t"/>
            </v:shape>
            <v:shape id="_x0000_s1055" style="position:absolute;left:9128;top:1047;width:283;height:364" coordorigin="9128,1047" coordsize="283,364" path="m9411,1047r-35,l9376,1212r-212,l9164,1047r-36,l9128,1411r36,l9164,1245r212,l9376,1411r35,l9411,1047xe" fillcolor="#8ba0a8" stroked="f">
              <v:path arrowok="t"/>
            </v:shape>
            <v:shape id="_x0000_s1054" style="position:absolute;left:9456;top:1144;width:217;height:273" coordorigin="9456,1144" coordsize="217,273" path="m9528,1360r1,41l9550,1410r21,5l9594,1417r17,-1l9634,1412r20,-8l9673,1393r-2,-43l9655,1365r-18,11l9616,1383r-22,2l9586,1385r-21,-4l9545,1373r-17,-13xe" fillcolor="#8ba0a8" stroked="f">
              <v:path arrowok="t"/>
            </v:shape>
            <v:shape id="_x0000_s1053" style="position:absolute;left:9456;top:1144;width:217;height:273" coordorigin="9456,1144" coordsize="217,273" path="m9513,1344r-11,-19l9495,1303r-2,-24l9493,1274r4,-24l9505,1230r12,-18l9533,1197r18,-11l9572,1179r22,-3l9600,1176r22,4l9642,1188r18,12l9675,1216r11,18l9693,1256r3,23l9696,1288r-5,23l9683,1332r-12,18l9673,1393r17,-13l9704,1364r12,-19l9725,1325r5,-22l9732,1279r-1,-15l9727,1241r-8,-20l9708,1202r-14,-17l9678,1171r-18,-11l9639,1151r-22,-5l9594,1144r-15,1l9557,1149r-21,7l9517,1167r-18,13l9485,1196r-12,18l9464,1234r-6,22l9456,1279r1,18l9462,1319r8,21l9481,1359r14,17l9511,1390r18,11l9528,1360r-15,-16xe" fillcolor="#8ba0a8" stroked="f">
              <v:path arrowok="t"/>
            </v:shape>
            <v:shape id="_x0000_s1052" style="position:absolute;left:9756;top:1144;width:186;height:273" coordorigin="9756,1144" coordsize="186,273" path="m9775,1354r-19,25l9761,1384r12,10l9793,1405r26,8l9852,1417r20,-1l9895,1409r20,-11l9929,1383r9,-18l9941,1344r-1,-14l9933,1311r-13,-15l9904,1285r-19,-10l9865,1267r-19,-8l9828,1251r-14,-9l9805,1231r-4,-15l9802,1209r9,-19l9830,1179r23,-3l9868,1176r21,1l9903,1184r15,15l9934,1173r-7,-6l9912,1157r-24,-9l9854,1144r-18,1l9814,1151r-20,10l9779,1175r-11,19l9765,1216r1,11l9772,1247r13,15l9801,1274r19,10l9840,1293r20,7l9877,1309r15,9l9902,1330r3,14l9904,1352r-9,19l9876,1382r-23,3l9846,1385r-25,l9805,1381r-13,-9l9775,1354xe" fillcolor="#8ba0a8" stroked="f">
              <v:path arrowok="t"/>
            </v:shape>
            <v:shape id="_x0000_s1051" style="position:absolute;left:9986;top:1144;width:237;height:370" coordorigin="9986,1144" coordsize="237,370" path="m10021,1514r,-137l10020,1367r1,l10024,1372r9,12l10049,1399r24,13l10088,1384r-21,-7l10051,1364r-14,-17l10028,1327r-6,-22l10020,1281r,-85l10019,1196r1,-9l10020,1150r-34,l9986,1514r35,xe" fillcolor="#8ba0a8" stroked="f">
              <v:path arrowok="t"/>
            </v:shape>
            <v:shape id="_x0000_s1050" style="position:absolute;left:9986;top:1144;width:237;height:370" coordorigin="9986,1144" coordsize="237,370" path="m10103,1386r-15,-2l10073,1412r34,5l10128,1415r20,-5l10167,1400r16,-12l10197,1372r11,-19l10216,1331r6,-24l10223,1281r-1,-24l10218,1233r-8,-22l10200,1192r-13,-17l10171,1162r-18,-10l10132,1146r-22,-2l10102,1144r-30,1l10053,1148r-13,8l10030,1171r-10,25l10020,1281r2,-23l10028,1232r10,-21l10052,1196r16,-11l10086,1178r19,-2l10119,1177r19,6l10155,1195r13,15l10178,1230r7,24l10187,1281r-1,20l10180,1326r-10,21l10157,1364r-16,12l10123,1383r-20,3xe" fillcolor="#8ba0a8" stroked="f">
              <v:path arrowok="t"/>
            </v:shape>
            <v:shape id="_x0000_s1049" style="position:absolute;left:10280;top:1047;width:36;height:364" coordorigin="10280,1047" coordsize="36,364" path="m10281,1150r,261l10316,1411r,-261l10281,1150xe" fillcolor="#8ba0a8" stroked="f">
              <v:path arrowok="t"/>
            </v:shape>
            <v:shape id="_x0000_s1048" style="position:absolute;left:10280;top:1047;width:36;height:364" coordorigin="10280,1047" coordsize="36,364" path="m10280,1047r,44l10317,1091r,-44l10280,1047xe" fillcolor="#8ba0a8" stroked="f">
              <v:path arrowok="t"/>
            </v:shape>
            <v:shape id="_x0000_s1047" style="position:absolute;left:10299;top:1050;width:0;height:361" coordorigin="10299,1050" coordsize="0,361" path="m10299,1050r,361e" filled="f" strokecolor="#8ba0a8" strokeweight=".65686mm">
              <v:path arrowok="t"/>
            </v:shape>
            <v:shape id="_x0000_s1046" style="position:absolute;left:10366;top:1078;width:140;height:335" coordorigin="10366,1078" coordsize="140,335" path="m10440,1401r18,7l10476,1412r15,1l10501,1413r5,-1l10506,1380r-4,1l10494,1381r-7,l10470,1377r-16,-11l10441,1346r-5,-34l10436,1183r65,l10501,1153r-65,l10436,1078r-35,l10401,1153r-35,l10366,1183r35,l10401,1316r1,23l10410,1367r14,20l10440,1401xe" fillcolor="#8ba0a8" stroked="f">
              <v:path arrowok="t"/>
            </v:shape>
            <v:shape id="_x0000_s1045" style="position:absolute;left:10533;top:1144;width:209;height:273" coordorigin="10533,1144" coordsize="209,273" path="m10742,1411r,-167l10740,1218r-6,-22l10724,1177r-15,-14l10691,1152r-21,-6l10645,1144r-27,l10598,1146r-15,4l10569,1159r-17,15l10568,1201r5,-4l10588,1189r24,-9l10642,1176r16,1l10678,1183r15,12l10703,1215r4,28l10707,1250r-17,l10672,1250r-21,1l10628,1254r-23,5l10583,1267r-20,11l10547,1294r-10,20l10533,1340r3,21l10545,1381r15,16l10578,1408r-5,-51l10569,1338r3,-18l10584,1303r18,-12l10624,1284r24,-3l10672,1279r20,l10707,1279r,17l10703,1318r-5,69l10708,1361r1,l10708,1369r,42l10742,1411xe" fillcolor="#8ba0a8" stroked="f">
              <v:path arrowok="t"/>
            </v:shape>
            <v:shape id="_x0000_s1044" style="position:absolute;left:10533;top:1144;width:209;height:273" coordorigin="10533,1144" coordsize="209,273" path="m10573,1357r5,51l10599,1415r22,2l10628,1417r29,-1l10676,1413r12,-9l10698,1387r5,-69l10695,1339r-11,19l10668,1373r-19,10l10627,1387r-22,-3l10585,1373r-12,-16xe" fillcolor="#8ba0a8" stroked="f">
              <v:path arrowok="t"/>
            </v:shape>
            <v:shape id="_x0000_s1043" style="position:absolute;left:10805;top:1047;width:73;height:366" coordorigin="10805,1047" coordsize="73,366" path="m10862,1380r-15,-10l10841,1341r,-294l10805,1047r,302l10806,1363r9,26l10830,1405r19,6l10865,1413r7,l10878,1412r,-32l10874,1381r-4,l10862,1380xe" fillcolor="#8ba0a8" stroked="f">
              <v:path arrowok="t"/>
            </v:shape>
            <v:shape id="_x0000_s1042" style="position:absolute;left:6696;top:753;width:100;height:153" coordorigin="6696,753" coordsize="100,153" path="m6749,815r-16,-8l6726,795r,-10l6736,777r31,l6782,790r11,-22l6792,767r-13,-8l6749,753r-7,l6720,760r-15,15l6699,796r1,4l6709,820r17,12l6746,841r16,9l6769,863r,12l6759,881r-11,l6727,879r-16,-14l6696,885r4,4l6717,900r30,6l6755,905r22,-7l6791,882r5,-20l6795,854r-9,-18l6768,824r-19,-9xe" fillcolor="#8ba0a8" stroked="f">
              <v:path arrowok="t"/>
            </v:shape>
            <v:shape id="_x0000_s1041" style="position:absolute;left:6880;top:753;width:153;height:153" coordorigin="6880,753" coordsize="153,153" path="m7033,828r-1,-9l7027,798r-12,-19l6999,765r-20,-9l6956,753r-9,l6925,759r-16,57l6918,795r17,-13l6956,777r12,2l6987,788r13,17l7005,828r-2,15l6994,863r-17,13l6956,881r-13,-2l6925,869r-13,-18l6914,893r19,9l6956,906r11,-1l6988,899r19,-12l7021,871r9,-20l7033,828xe" fillcolor="#8ba0a8" stroked="f">
              <v:path arrowok="t"/>
            </v:shape>
            <v:shape id="_x0000_s1040" style="position:absolute;left:6880;top:753;width:153;height:153" coordorigin="6880,753" coordsize="153,153" path="m6880,828r,11l6886,860r12,19l6914,893r-2,-42l6907,828r2,-12l6925,759r-18,11l6892,786r-9,20l6880,828xe" fillcolor="#8ba0a8" stroked="f">
              <v:path arrowok="t"/>
            </v:shape>
            <v:shape id="_x0000_s1039" style="position:absolute;left:7125;top:755;width:120;height:151" coordorigin="7125,755" coordsize="120,151" path="m7178,881r-19,-10l7152,850r,-95l7125,755r,97l7130,874r12,17l7161,902r24,4l7187,906r23,-5l7229,890r11,-18l7244,850r,-95l7218,755r,95l7217,857r-11,18l7185,881r-7,xe" fillcolor="#8ba0a8" stroked="f">
              <v:path arrowok="t"/>
            </v:shape>
            <v:shape id="_x0000_s1038" style="position:absolute;left:7329;top:755;width:124;height:148" coordorigin="7329,755" coordsize="124,148" path="m7377,778r,125l7404,903r,-125l7453,778r,-23l7329,755r,23l7377,778xe" fillcolor="#8ba0a8" stroked="f">
              <v:path arrowok="t"/>
            </v:shape>
            <v:shape id="_x0000_s1037" style="position:absolute;left:7539;top:755;width:122;height:148" coordorigin="7539,755" coordsize="122,148" path="m7661,755r-27,l7634,818r-68,l7566,755r-27,l7539,903r27,l7566,841r68,l7634,903r27,l7661,755xe" fillcolor="#8ba0a8" stroked="f">
              <v:path arrowok="t"/>
            </v:shape>
            <v:shape id="_x0000_s1036" style="position:absolute;left:7747;top:755;width:133;height:148" coordorigin="7747,755" coordsize="133,148" path="m7817,795r2,9l7832,843r-38,l7799,755r-52,148l7775,903r12,-38l7839,865r13,38l7879,903,7827,755r-10,40xe" fillcolor="#8ba0a8" stroked="f">
              <v:path arrowok="t"/>
            </v:shape>
            <v:shape id="_x0000_s1035" style="position:absolute;left:7747;top:755;width:133;height:148" coordorigin="7747,755" coordsize="133,148" path="m7794,843r13,-39l7810,795r3,-14l7813,781r4,14l7827,755r-28,l7794,843xe" fillcolor="#8ba0a8" stroked="f">
              <v:path arrowok="t"/>
            </v:shape>
            <v:shape id="_x0000_s1034" style="position:absolute;left:7961;top:755;width:155;height:148" coordorigin="7961,755" coordsize="155,148" path="m7988,903r6,-83l7994,811r,-14l7994,797r5,15l8003,820r23,58l8050,878r24,-58l8077,812r5,-15l8082,797r,14l8082,820r7,83l8115,903,8104,755r-29,l8046,828r-4,9l8038,850r,l8034,837r-3,-9l8002,755r-29,l7961,903r27,xe" fillcolor="#8ba0a8" stroked="f">
              <v:path arrowok="t"/>
            </v:shape>
            <v:shape id="_x0000_s1033" style="position:absolute;left:8215;top:755;width:104;height:148" coordorigin="8215,755" coordsize="104,148" path="m8283,829r-41,l8242,778r-27,-23l8215,903r27,l8242,852r30,l8283,829xe" fillcolor="#8ba0a8" stroked="f">
              <v:path arrowok="t"/>
            </v:shape>
            <v:shape id="_x0000_s1032" style="position:absolute;left:8215;top:755;width:104;height:148" coordorigin="8215,755" coordsize="104,148" path="m8242,778r41,l8292,788r,31l8283,829r-11,23l8282,851r20,-8l8315,826r5,-23l8319,794r-8,-21l8295,760r-23,-5l8215,755r27,23xe" fillcolor="#8ba0a8" stroked="f">
              <v:path arrowok="t"/>
            </v:shape>
            <v:shape id="_x0000_s1031" style="position:absolute;left:8392;top:755;width:124;height:148" coordorigin="8392,755" coordsize="124,148" path="m8441,778r,125l8468,903r,-125l8516,778r,-23l8392,755r,23l8441,778xe" fillcolor="#8ba0a8" stroked="f">
              <v:path arrowok="t"/>
            </v:shape>
            <v:shape id="_x0000_s1030" style="position:absolute;left:8591;top:753;width:153;height:153" coordorigin="8591,753" coordsize="153,153" path="m8745,828r-1,-9l8738,798r-11,-19l8711,765r-20,-9l8668,753r-9,l8637,759r-16,57l8630,795r17,-13l8668,777r12,2l8699,788r13,17l8717,828r-2,15l8705,863r-16,13l8668,881r-13,-2l8636,869r-12,-18l8625,893r20,9l8668,906r11,-1l8700,899r18,-12l8732,871r9,-20l8745,828xe" fillcolor="#8ba0a8" stroked="f">
              <v:path arrowok="t"/>
            </v:shape>
            <v:shape id="_x0000_s1029" style="position:absolute;left:8591;top:753;width:153;height:153" coordorigin="8591,753" coordsize="153,153" path="m8591,828r1,11l8598,860r11,19l8625,893r-1,-42l8619,828r2,-12l8637,759r-19,11l8604,786r-9,20l8591,828xe" fillcolor="#8ba0a8" stroked="f">
              <v:path arrowok="t"/>
            </v:shape>
            <v:shape id="_x0000_s1028" style="position:absolute;left:8839;top:755;width:121;height:148" coordorigin="8839,755" coordsize="121,148" path="m8864,795r1,l8871,809r6,9l8933,903r27,l8960,755r-27,l8933,849r2,15l8934,864r-7,-15l8922,841r-56,-86l8839,755r,148l8866,903r,-94l8864,795xe" fillcolor="#8ba0a8" stroked="f">
              <v:path arrowok="t"/>
            </v:shape>
            <v:shape id="_x0000_s1027" type="#_x0000_t75" style="position:absolute;left:8422;top:15921;width:2467;height:544">
              <v:imagedata r:id="rId5" o:title=""/>
            </v:shape>
            <w10:wrap anchorx="page" anchory="page"/>
          </v:group>
        </w:pict>
      </w:r>
    </w:p>
    <w:p w14:paraId="45424D71" w14:textId="01829B39" w:rsidR="00E12697" w:rsidRDefault="00A05613" w:rsidP="00FF3D3F">
      <w:pPr>
        <w:ind w:right="7987"/>
        <w:jc w:val="both"/>
        <w:rPr>
          <w:rFonts w:ascii="Tahoma" w:eastAsia="Tahoma" w:hAnsi="Tahoma" w:cs="Tahoma"/>
          <w:b/>
          <w:color w:val="57656A"/>
          <w:w w:val="104"/>
          <w:sz w:val="24"/>
          <w:szCs w:val="24"/>
        </w:rPr>
      </w:pPr>
      <w:r>
        <w:rPr>
          <w:rFonts w:ascii="Tahoma" w:eastAsia="Tahoma" w:hAnsi="Tahoma" w:cs="Tahoma"/>
          <w:b/>
          <w:color w:val="57656A"/>
          <w:sz w:val="24"/>
          <w:szCs w:val="24"/>
        </w:rPr>
        <w:t>Drinking</w:t>
      </w:r>
      <w:r>
        <w:rPr>
          <w:rFonts w:ascii="Tahoma" w:eastAsia="Tahoma" w:hAnsi="Tahoma" w:cs="Tahoma"/>
          <w:b/>
          <w:color w:val="57656A"/>
          <w:spacing w:val="4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57656A"/>
          <w:w w:val="104"/>
          <w:sz w:val="24"/>
          <w:szCs w:val="24"/>
        </w:rPr>
        <w:t>water</w:t>
      </w:r>
    </w:p>
    <w:p w14:paraId="0A89786E" w14:textId="5C9F56E5" w:rsidR="00FF3D3F" w:rsidRDefault="00FF3D3F" w:rsidP="00FF3D3F">
      <w:pPr>
        <w:ind w:right="7987"/>
        <w:jc w:val="both"/>
        <w:rPr>
          <w:rFonts w:ascii="Tahoma" w:eastAsia="Tahoma" w:hAnsi="Tahoma" w:cs="Tahoma"/>
          <w:sz w:val="24"/>
          <w:szCs w:val="24"/>
        </w:rPr>
      </w:pPr>
    </w:p>
    <w:p w14:paraId="1BA1BB39" w14:textId="77777777" w:rsidR="00E12697" w:rsidRDefault="00E12697">
      <w:pPr>
        <w:spacing w:before="6" w:line="100" w:lineRule="exact"/>
        <w:rPr>
          <w:sz w:val="11"/>
          <w:szCs w:val="11"/>
        </w:rPr>
      </w:pPr>
    </w:p>
    <w:p w14:paraId="3FE74974" w14:textId="29A75E2B" w:rsidR="001835C6" w:rsidRPr="001835C6" w:rsidRDefault="00FF3D3F" w:rsidP="001835C6">
      <w:pPr>
        <w:pStyle w:val="ListParagraph"/>
        <w:numPr>
          <w:ilvl w:val="0"/>
          <w:numId w:val="6"/>
        </w:numPr>
        <w:spacing w:line="260" w:lineRule="exact"/>
        <w:ind w:right="571"/>
        <w:jc w:val="both"/>
        <w:rPr>
          <w:rFonts w:ascii="Segoe UI" w:eastAsia="Segoe UI" w:hAnsi="Segoe UI" w:cs="Segoe UI"/>
          <w:color w:val="57656A"/>
          <w:w w:val="94"/>
          <w:sz w:val="22"/>
          <w:szCs w:val="22"/>
        </w:rPr>
      </w:pPr>
      <w:r w:rsidRPr="001835C6">
        <w:rPr>
          <w:rFonts w:ascii="Segoe UI" w:eastAsia="Segoe UI" w:hAnsi="Segoe UI" w:cs="Segoe UI"/>
          <w:color w:val="57656A"/>
          <w:w w:val="94"/>
          <w:sz w:val="22"/>
          <w:szCs w:val="22"/>
        </w:rPr>
        <w:t xml:space="preserve">While </w:t>
      </w:r>
      <w:r w:rsidR="006158F4">
        <w:rPr>
          <w:rFonts w:ascii="Segoe UI" w:eastAsia="Segoe UI" w:hAnsi="Segoe UI" w:cs="Segoe UI"/>
          <w:color w:val="57656A"/>
          <w:w w:val="94"/>
          <w:sz w:val="22"/>
          <w:szCs w:val="22"/>
        </w:rPr>
        <w:t>you</w:t>
      </w:r>
      <w:r w:rsidR="00017F04">
        <w:rPr>
          <w:rFonts w:ascii="Segoe UI" w:eastAsia="Segoe UI" w:hAnsi="Segoe UI" w:cs="Segoe UI"/>
          <w:color w:val="57656A"/>
          <w:w w:val="94"/>
          <w:sz w:val="22"/>
          <w:szCs w:val="22"/>
        </w:rPr>
        <w:t>r</w:t>
      </w:r>
      <w:r w:rsidR="006158F4">
        <w:rPr>
          <w:rFonts w:ascii="Segoe UI" w:eastAsia="Segoe UI" w:hAnsi="Segoe UI" w:cs="Segoe UI"/>
          <w:color w:val="57656A"/>
          <w:w w:val="94"/>
          <w:sz w:val="22"/>
          <w:szCs w:val="22"/>
        </w:rPr>
        <w:t xml:space="preserve"> child is on </w:t>
      </w:r>
      <w:r w:rsidRPr="001835C6">
        <w:rPr>
          <w:rFonts w:ascii="Segoe UI" w:eastAsia="Segoe UI" w:hAnsi="Segoe UI" w:cs="Segoe UI"/>
          <w:color w:val="57656A"/>
          <w:w w:val="94"/>
          <w:sz w:val="22"/>
          <w:szCs w:val="22"/>
        </w:rPr>
        <w:t xml:space="preserve">Piam Brown Ward drinking water will be supplied from designated drinking water taps, which have been adapted with a </w:t>
      </w:r>
      <w:r w:rsidR="00861B30" w:rsidRPr="001835C6">
        <w:rPr>
          <w:rFonts w:ascii="Segoe UI" w:eastAsia="Segoe UI" w:hAnsi="Segoe UI" w:cs="Segoe UI"/>
          <w:color w:val="57656A"/>
          <w:w w:val="94"/>
          <w:sz w:val="22"/>
          <w:szCs w:val="22"/>
        </w:rPr>
        <w:t>specially fitted</w:t>
      </w:r>
      <w:r w:rsidRPr="001835C6">
        <w:rPr>
          <w:rFonts w:ascii="Segoe UI" w:eastAsia="Segoe UI" w:hAnsi="Segoe UI" w:cs="Segoe UI"/>
          <w:color w:val="57656A"/>
          <w:w w:val="94"/>
          <w:sz w:val="22"/>
          <w:szCs w:val="22"/>
        </w:rPr>
        <w:t xml:space="preserve"> filter.</w:t>
      </w:r>
      <w:r w:rsidR="00861B30" w:rsidRPr="001835C6">
        <w:rPr>
          <w:rFonts w:ascii="Segoe UI" w:eastAsia="Segoe UI" w:hAnsi="Segoe UI" w:cs="Segoe UI"/>
          <w:color w:val="57656A"/>
          <w:w w:val="94"/>
          <w:sz w:val="22"/>
          <w:szCs w:val="22"/>
        </w:rPr>
        <w:t xml:space="preserve"> </w:t>
      </w:r>
    </w:p>
    <w:p w14:paraId="564AB068" w14:textId="77777777" w:rsidR="001835C6" w:rsidRPr="001835C6" w:rsidRDefault="001835C6" w:rsidP="001835C6">
      <w:pPr>
        <w:pStyle w:val="ListParagraph"/>
        <w:numPr>
          <w:ilvl w:val="0"/>
          <w:numId w:val="6"/>
        </w:numPr>
        <w:spacing w:line="260" w:lineRule="exact"/>
        <w:ind w:right="571"/>
        <w:jc w:val="both"/>
        <w:rPr>
          <w:rFonts w:ascii="Segoe UI" w:eastAsia="Segoe UI" w:hAnsi="Segoe UI" w:cs="Segoe UI"/>
          <w:color w:val="57656A"/>
          <w:w w:val="94"/>
          <w:sz w:val="22"/>
          <w:szCs w:val="22"/>
        </w:rPr>
      </w:pPr>
      <w:r w:rsidRPr="001835C6">
        <w:rPr>
          <w:rFonts w:ascii="Segoe UI" w:eastAsia="Segoe UI" w:hAnsi="Segoe UI" w:cs="Segoe UI"/>
          <w:color w:val="57656A"/>
          <w:w w:val="94"/>
          <w:sz w:val="22"/>
          <w:szCs w:val="22"/>
        </w:rPr>
        <w:t xml:space="preserve">Do not drink water from taps in your room. </w:t>
      </w:r>
    </w:p>
    <w:p w14:paraId="3B579700" w14:textId="0DECFEA5" w:rsidR="001835C6" w:rsidRPr="001835C6" w:rsidRDefault="00861B30" w:rsidP="001835C6">
      <w:pPr>
        <w:pStyle w:val="ListParagraph"/>
        <w:numPr>
          <w:ilvl w:val="0"/>
          <w:numId w:val="6"/>
        </w:numPr>
        <w:spacing w:line="260" w:lineRule="exact"/>
        <w:ind w:right="571"/>
        <w:jc w:val="both"/>
        <w:rPr>
          <w:rFonts w:ascii="Segoe UI" w:eastAsia="Segoe UI" w:hAnsi="Segoe UI" w:cs="Segoe UI"/>
          <w:color w:val="57656A"/>
          <w:w w:val="94"/>
          <w:sz w:val="22"/>
          <w:szCs w:val="22"/>
        </w:rPr>
      </w:pPr>
      <w:r w:rsidRPr="001835C6">
        <w:rPr>
          <w:rFonts w:ascii="Segoe UI" w:eastAsia="Segoe UI" w:hAnsi="Segoe UI" w:cs="Segoe UI"/>
          <w:color w:val="57656A"/>
          <w:w w:val="94"/>
          <w:sz w:val="22"/>
          <w:szCs w:val="22"/>
        </w:rPr>
        <w:t>Th</w:t>
      </w:r>
      <w:r w:rsidR="001835C6" w:rsidRPr="001835C6">
        <w:rPr>
          <w:rFonts w:ascii="Segoe UI" w:eastAsia="Segoe UI" w:hAnsi="Segoe UI" w:cs="Segoe UI"/>
          <w:color w:val="57656A"/>
          <w:w w:val="94"/>
          <w:sz w:val="22"/>
          <w:szCs w:val="22"/>
        </w:rPr>
        <w:t>ese filters are not needed</w:t>
      </w:r>
      <w:r w:rsidRPr="001835C6">
        <w:rPr>
          <w:rFonts w:ascii="Segoe UI" w:eastAsia="Segoe UI" w:hAnsi="Segoe UI" w:cs="Segoe UI"/>
          <w:color w:val="57656A"/>
          <w:w w:val="94"/>
          <w:sz w:val="22"/>
          <w:szCs w:val="22"/>
        </w:rPr>
        <w:t xml:space="preserve"> </w:t>
      </w:r>
      <w:r w:rsidR="003A4891">
        <w:rPr>
          <w:rFonts w:ascii="Segoe UI" w:eastAsia="Segoe UI" w:hAnsi="Segoe UI" w:cs="Segoe UI"/>
          <w:color w:val="57656A"/>
          <w:w w:val="94"/>
          <w:sz w:val="22"/>
          <w:szCs w:val="22"/>
        </w:rPr>
        <w:t xml:space="preserve">when you are </w:t>
      </w:r>
      <w:r w:rsidR="001835C6" w:rsidRPr="001835C6">
        <w:rPr>
          <w:rFonts w:ascii="Segoe UI" w:eastAsia="Segoe UI" w:hAnsi="Segoe UI" w:cs="Segoe UI"/>
          <w:color w:val="57656A"/>
          <w:w w:val="94"/>
          <w:sz w:val="22"/>
          <w:szCs w:val="22"/>
        </w:rPr>
        <w:t>a</w:t>
      </w:r>
      <w:r w:rsidRPr="001835C6">
        <w:rPr>
          <w:rFonts w:ascii="Segoe UI" w:eastAsia="Segoe UI" w:hAnsi="Segoe UI" w:cs="Segoe UI"/>
          <w:color w:val="57656A"/>
          <w:w w:val="94"/>
          <w:sz w:val="22"/>
          <w:szCs w:val="22"/>
        </w:rPr>
        <w:t xml:space="preserve">t home. </w:t>
      </w:r>
      <w:r w:rsidR="00FF3D3F" w:rsidRPr="001835C6">
        <w:rPr>
          <w:rFonts w:ascii="Segoe UI" w:eastAsia="Segoe UI" w:hAnsi="Segoe UI" w:cs="Segoe UI"/>
          <w:color w:val="57656A"/>
          <w:w w:val="94"/>
          <w:sz w:val="22"/>
          <w:szCs w:val="22"/>
        </w:rPr>
        <w:t xml:space="preserve"> </w:t>
      </w:r>
    </w:p>
    <w:p w14:paraId="470A3CE5" w14:textId="77777777" w:rsidR="00646497" w:rsidRDefault="00FF3D3F" w:rsidP="001835C6">
      <w:pPr>
        <w:pStyle w:val="ListParagraph"/>
        <w:numPr>
          <w:ilvl w:val="0"/>
          <w:numId w:val="6"/>
        </w:numPr>
        <w:spacing w:line="260" w:lineRule="exact"/>
        <w:ind w:right="571"/>
        <w:jc w:val="both"/>
        <w:rPr>
          <w:rFonts w:ascii="Segoe UI" w:eastAsia="Segoe UI" w:hAnsi="Segoe UI" w:cs="Segoe UI"/>
          <w:color w:val="57656A"/>
          <w:w w:val="94"/>
          <w:sz w:val="22"/>
          <w:szCs w:val="22"/>
        </w:rPr>
      </w:pPr>
      <w:r w:rsidRPr="001835C6">
        <w:rPr>
          <w:rFonts w:ascii="Segoe UI" w:eastAsia="Segoe UI" w:hAnsi="Segoe UI" w:cs="Segoe UI"/>
          <w:color w:val="57656A"/>
          <w:w w:val="94"/>
          <w:sz w:val="22"/>
          <w:szCs w:val="22"/>
        </w:rPr>
        <w:t xml:space="preserve">At home freshly run water from a mains supplied tap is acceptable. </w:t>
      </w:r>
    </w:p>
    <w:p w14:paraId="28E1769D" w14:textId="7504B381" w:rsidR="00FF3D3F" w:rsidRPr="001835C6" w:rsidRDefault="00646497" w:rsidP="001835C6">
      <w:pPr>
        <w:pStyle w:val="ListParagraph"/>
        <w:numPr>
          <w:ilvl w:val="0"/>
          <w:numId w:val="6"/>
        </w:numPr>
        <w:spacing w:line="260" w:lineRule="exact"/>
        <w:ind w:right="571"/>
        <w:jc w:val="both"/>
        <w:rPr>
          <w:rFonts w:ascii="Segoe UI" w:eastAsia="Segoe UI" w:hAnsi="Segoe UI" w:cs="Segoe UI"/>
          <w:color w:val="57656A"/>
          <w:w w:val="94"/>
          <w:sz w:val="22"/>
          <w:szCs w:val="22"/>
        </w:rPr>
      </w:pP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Do not use use w</w:t>
      </w:r>
      <w:r w:rsidR="00D56A72" w:rsidRPr="001835C6">
        <w:rPr>
          <w:rFonts w:ascii="Segoe UI" w:eastAsia="Segoe UI" w:hAnsi="Segoe UI" w:cs="Segoe UI"/>
          <w:color w:val="57656A"/>
          <w:w w:val="94"/>
          <w:sz w:val="22"/>
          <w:szCs w:val="22"/>
        </w:rPr>
        <w:t>ater from wells, non drinking water or sources that haven’t been through water treatment works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.</w:t>
      </w:r>
    </w:p>
    <w:p w14:paraId="69834D28" w14:textId="77777777" w:rsidR="00D56A72" w:rsidRPr="001835C6" w:rsidRDefault="00D56A72" w:rsidP="001835C6">
      <w:pPr>
        <w:pStyle w:val="ListParagraph"/>
        <w:numPr>
          <w:ilvl w:val="0"/>
          <w:numId w:val="6"/>
        </w:numPr>
        <w:spacing w:line="260" w:lineRule="exact"/>
        <w:ind w:right="571"/>
        <w:jc w:val="both"/>
        <w:rPr>
          <w:rFonts w:ascii="Segoe UI" w:eastAsia="Segoe UI" w:hAnsi="Segoe UI" w:cs="Segoe UI"/>
          <w:color w:val="57656A"/>
          <w:w w:val="94"/>
          <w:sz w:val="22"/>
          <w:szCs w:val="22"/>
        </w:rPr>
      </w:pPr>
      <w:r w:rsidRPr="001835C6">
        <w:rPr>
          <w:rFonts w:ascii="Segoe UI" w:eastAsia="Segoe UI" w:hAnsi="Segoe UI" w:cs="Segoe UI"/>
          <w:color w:val="57656A"/>
          <w:w w:val="94"/>
          <w:sz w:val="22"/>
          <w:szCs w:val="22"/>
        </w:rPr>
        <w:t xml:space="preserve">Still bottled water, including mineral or spring water should be avoided. </w:t>
      </w:r>
    </w:p>
    <w:p w14:paraId="03053774" w14:textId="595E28F9" w:rsidR="00D56A72" w:rsidRPr="001835C6" w:rsidRDefault="00D56A72" w:rsidP="001835C6">
      <w:pPr>
        <w:pStyle w:val="ListParagraph"/>
        <w:numPr>
          <w:ilvl w:val="0"/>
          <w:numId w:val="6"/>
        </w:numPr>
        <w:spacing w:line="260" w:lineRule="exact"/>
        <w:ind w:right="571"/>
        <w:jc w:val="both"/>
        <w:rPr>
          <w:rFonts w:ascii="Segoe UI" w:eastAsia="Segoe UI" w:hAnsi="Segoe UI" w:cs="Segoe UI"/>
          <w:color w:val="57656A"/>
          <w:w w:val="94"/>
          <w:sz w:val="22"/>
          <w:szCs w:val="22"/>
        </w:rPr>
      </w:pPr>
      <w:r w:rsidRPr="001835C6">
        <w:rPr>
          <w:rFonts w:ascii="Segoe UI" w:eastAsia="Segoe UI" w:hAnsi="Segoe UI" w:cs="Segoe UI"/>
          <w:color w:val="57656A"/>
          <w:w w:val="94"/>
          <w:sz w:val="22"/>
          <w:szCs w:val="22"/>
        </w:rPr>
        <w:t xml:space="preserve">Bottled carbonated water or </w:t>
      </w:r>
      <w:r w:rsidR="00017F04">
        <w:rPr>
          <w:rFonts w:ascii="Segoe UI" w:eastAsia="Segoe UI" w:hAnsi="Segoe UI" w:cs="Segoe UI"/>
          <w:color w:val="57656A"/>
          <w:w w:val="94"/>
          <w:sz w:val="22"/>
          <w:szCs w:val="22"/>
        </w:rPr>
        <w:t>s</w:t>
      </w:r>
      <w:r w:rsidRPr="001835C6">
        <w:rPr>
          <w:rFonts w:ascii="Segoe UI" w:eastAsia="Segoe UI" w:hAnsi="Segoe UI" w:cs="Segoe UI"/>
          <w:color w:val="57656A"/>
          <w:w w:val="94"/>
          <w:sz w:val="22"/>
          <w:szCs w:val="22"/>
        </w:rPr>
        <w:t>oda water is acceptable.</w:t>
      </w:r>
    </w:p>
    <w:p w14:paraId="40881C81" w14:textId="40BA4A4B" w:rsidR="00D56A72" w:rsidRDefault="00D56A72">
      <w:pPr>
        <w:spacing w:line="260" w:lineRule="exact"/>
        <w:ind w:left="395" w:right="571"/>
        <w:jc w:val="both"/>
        <w:rPr>
          <w:rFonts w:ascii="Segoe UI" w:eastAsia="Segoe UI" w:hAnsi="Segoe UI" w:cs="Segoe UI"/>
          <w:color w:val="57656A"/>
          <w:w w:val="94"/>
          <w:sz w:val="22"/>
          <w:szCs w:val="22"/>
        </w:rPr>
      </w:pPr>
    </w:p>
    <w:p w14:paraId="45C0F963" w14:textId="7642532D" w:rsidR="00D56A72" w:rsidRDefault="00D56A72">
      <w:pPr>
        <w:spacing w:line="260" w:lineRule="exact"/>
        <w:ind w:left="395" w:right="571"/>
        <w:jc w:val="both"/>
        <w:rPr>
          <w:rFonts w:ascii="Segoe UI" w:eastAsia="Segoe UI" w:hAnsi="Segoe UI" w:cs="Segoe UI"/>
          <w:color w:val="57656A"/>
          <w:w w:val="94"/>
          <w:sz w:val="22"/>
          <w:szCs w:val="22"/>
        </w:rPr>
      </w:pP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 xml:space="preserve">If your child needs </w:t>
      </w:r>
      <w:r w:rsidR="001835C6">
        <w:rPr>
          <w:rFonts w:ascii="Segoe UI" w:eastAsia="Segoe UI" w:hAnsi="Segoe UI" w:cs="Segoe UI"/>
          <w:color w:val="57656A"/>
          <w:w w:val="94"/>
          <w:sz w:val="22"/>
          <w:szCs w:val="22"/>
        </w:rPr>
        <w:t xml:space="preserve">treatment at </w:t>
      </w:r>
      <w:r>
        <w:rPr>
          <w:rFonts w:ascii="Segoe UI" w:eastAsia="Segoe UI" w:hAnsi="Segoe UI" w:cs="Segoe UI"/>
          <w:color w:val="57656A"/>
          <w:w w:val="94"/>
          <w:sz w:val="22"/>
          <w:szCs w:val="22"/>
        </w:rPr>
        <w:t>another centre</w:t>
      </w:r>
      <w:r w:rsidR="00861B30">
        <w:rPr>
          <w:rFonts w:ascii="Segoe UI" w:eastAsia="Segoe UI" w:hAnsi="Segoe UI" w:cs="Segoe UI"/>
          <w:color w:val="57656A"/>
          <w:w w:val="94"/>
          <w:sz w:val="22"/>
          <w:szCs w:val="22"/>
        </w:rPr>
        <w:t xml:space="preserve"> eg, </w:t>
      </w:r>
      <w:r w:rsidR="006C57E0">
        <w:rPr>
          <w:rFonts w:ascii="Segoe UI" w:eastAsia="Segoe UI" w:hAnsi="Segoe UI" w:cs="Segoe UI"/>
          <w:color w:val="57656A"/>
          <w:w w:val="94"/>
          <w:sz w:val="22"/>
          <w:szCs w:val="22"/>
        </w:rPr>
        <w:t>a bone marrow transplant (BMT) the above advice may differ and it is recommended that you follow the advice from your transplant centre.</w:t>
      </w:r>
    </w:p>
    <w:p w14:paraId="6D6569C3" w14:textId="77777777" w:rsidR="00E12697" w:rsidRDefault="00E12697">
      <w:pPr>
        <w:spacing w:before="1" w:line="140" w:lineRule="exact"/>
        <w:rPr>
          <w:sz w:val="14"/>
          <w:szCs w:val="14"/>
        </w:rPr>
      </w:pPr>
    </w:p>
    <w:p w14:paraId="669752F3" w14:textId="77777777" w:rsidR="00E12697" w:rsidRDefault="00E12697">
      <w:pPr>
        <w:spacing w:line="200" w:lineRule="exact"/>
      </w:pPr>
    </w:p>
    <w:p w14:paraId="628A4267" w14:textId="6E8495EB" w:rsidR="00E12697" w:rsidRDefault="00A05613" w:rsidP="00F65189">
      <w:pPr>
        <w:spacing w:line="280" w:lineRule="exact"/>
        <w:ind w:left="395" w:right="2421"/>
        <w:jc w:val="both"/>
      </w:pPr>
      <w:r>
        <w:rPr>
          <w:rFonts w:ascii="Segoe UI" w:eastAsia="Segoe UI" w:hAnsi="Segoe UI" w:cs="Segoe UI"/>
          <w:color w:val="57656A"/>
          <w:spacing w:val="-2"/>
          <w:w w:val="93"/>
          <w:position w:val="-1"/>
          <w:sz w:val="22"/>
          <w:szCs w:val="22"/>
        </w:rPr>
        <w:t>Pleas</w:t>
      </w:r>
      <w:r>
        <w:rPr>
          <w:rFonts w:ascii="Segoe UI" w:eastAsia="Segoe UI" w:hAnsi="Segoe UI" w:cs="Segoe UI"/>
          <w:color w:val="57656A"/>
          <w:w w:val="93"/>
          <w:position w:val="-1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1"/>
          <w:w w:val="93"/>
          <w:position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3"/>
          <w:position w:val="-1"/>
          <w:sz w:val="22"/>
          <w:szCs w:val="22"/>
        </w:rPr>
        <w:t>spea</w:t>
      </w:r>
      <w:r>
        <w:rPr>
          <w:rFonts w:ascii="Segoe UI" w:eastAsia="Segoe UI" w:hAnsi="Segoe UI" w:cs="Segoe UI"/>
          <w:color w:val="57656A"/>
          <w:w w:val="93"/>
          <w:position w:val="-1"/>
          <w:sz w:val="22"/>
          <w:szCs w:val="22"/>
        </w:rPr>
        <w:t>k</w:t>
      </w:r>
      <w:r>
        <w:rPr>
          <w:rFonts w:ascii="Segoe UI" w:eastAsia="Segoe UI" w:hAnsi="Segoe UI" w:cs="Segoe UI"/>
          <w:color w:val="57656A"/>
          <w:spacing w:val="17"/>
          <w:w w:val="93"/>
          <w:position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position w:val="-1"/>
          <w:sz w:val="22"/>
          <w:szCs w:val="22"/>
        </w:rPr>
        <w:t>t</w:t>
      </w:r>
      <w:r>
        <w:rPr>
          <w:rFonts w:ascii="Segoe UI" w:eastAsia="Segoe UI" w:hAnsi="Segoe UI" w:cs="Segoe UI"/>
          <w:color w:val="57656A"/>
          <w:position w:val="-1"/>
          <w:sz w:val="22"/>
          <w:szCs w:val="22"/>
        </w:rPr>
        <w:t>o</w:t>
      </w:r>
      <w:r>
        <w:rPr>
          <w:rFonts w:ascii="Segoe UI" w:eastAsia="Segoe UI" w:hAnsi="Segoe UI" w:cs="Segoe UI"/>
          <w:color w:val="57656A"/>
          <w:spacing w:val="-11"/>
          <w:position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4"/>
          <w:position w:val="-1"/>
          <w:sz w:val="22"/>
          <w:szCs w:val="22"/>
        </w:rPr>
        <w:t>you</w:t>
      </w:r>
      <w:r>
        <w:rPr>
          <w:rFonts w:ascii="Segoe UI" w:eastAsia="Segoe UI" w:hAnsi="Segoe UI" w:cs="Segoe UI"/>
          <w:color w:val="57656A"/>
          <w:w w:val="94"/>
          <w:position w:val="-1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5"/>
          <w:w w:val="94"/>
          <w:position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position w:val="-1"/>
          <w:sz w:val="22"/>
          <w:szCs w:val="22"/>
        </w:rPr>
        <w:t>docto</w:t>
      </w:r>
      <w:r>
        <w:rPr>
          <w:rFonts w:ascii="Segoe UI" w:eastAsia="Segoe UI" w:hAnsi="Segoe UI" w:cs="Segoe UI"/>
          <w:color w:val="57656A"/>
          <w:spacing w:val="-22"/>
          <w:w w:val="95"/>
          <w:position w:val="-1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w w:val="128"/>
          <w:position w:val="-1"/>
          <w:sz w:val="22"/>
          <w:szCs w:val="22"/>
        </w:rPr>
        <w:t>,</w:t>
      </w:r>
      <w:r>
        <w:rPr>
          <w:rFonts w:ascii="Segoe UI" w:eastAsia="Segoe UI" w:hAnsi="Segoe UI" w:cs="Segoe UI"/>
          <w:color w:val="57656A"/>
          <w:spacing w:val="-3"/>
          <w:position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position w:val="-1"/>
          <w:sz w:val="22"/>
          <w:szCs w:val="22"/>
        </w:rPr>
        <w:t>nurs</w:t>
      </w:r>
      <w:r>
        <w:rPr>
          <w:rFonts w:ascii="Segoe UI" w:eastAsia="Segoe UI" w:hAnsi="Segoe UI" w:cs="Segoe UI"/>
          <w:color w:val="57656A"/>
          <w:w w:val="95"/>
          <w:position w:val="-1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5"/>
          <w:w w:val="95"/>
          <w:position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position w:val="-1"/>
          <w:sz w:val="22"/>
          <w:szCs w:val="22"/>
        </w:rPr>
        <w:t>o</w:t>
      </w:r>
      <w:r>
        <w:rPr>
          <w:rFonts w:ascii="Segoe UI" w:eastAsia="Segoe UI" w:hAnsi="Segoe UI" w:cs="Segoe UI"/>
          <w:color w:val="57656A"/>
          <w:position w:val="-1"/>
          <w:sz w:val="22"/>
          <w:szCs w:val="22"/>
        </w:rPr>
        <w:t>r</w:t>
      </w:r>
      <w:r>
        <w:rPr>
          <w:rFonts w:ascii="Segoe UI" w:eastAsia="Segoe UI" w:hAnsi="Segoe UI" w:cs="Segoe UI"/>
          <w:color w:val="57656A"/>
          <w:spacing w:val="-13"/>
          <w:position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position w:val="-1"/>
          <w:sz w:val="22"/>
          <w:szCs w:val="22"/>
        </w:rPr>
        <w:t>communit</w:t>
      </w:r>
      <w:r>
        <w:rPr>
          <w:rFonts w:ascii="Segoe UI" w:eastAsia="Segoe UI" w:hAnsi="Segoe UI" w:cs="Segoe UI"/>
          <w:color w:val="57656A"/>
          <w:w w:val="95"/>
          <w:position w:val="-1"/>
          <w:sz w:val="22"/>
          <w:szCs w:val="22"/>
        </w:rPr>
        <w:t>y</w:t>
      </w:r>
      <w:r>
        <w:rPr>
          <w:rFonts w:ascii="Segoe UI" w:eastAsia="Segoe UI" w:hAnsi="Segoe UI" w:cs="Segoe UI"/>
          <w:color w:val="57656A"/>
          <w:spacing w:val="10"/>
          <w:w w:val="95"/>
          <w:position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w w:val="95"/>
          <w:position w:val="-1"/>
          <w:sz w:val="22"/>
          <w:szCs w:val="22"/>
        </w:rPr>
        <w:t>nurs</w:t>
      </w:r>
      <w:r>
        <w:rPr>
          <w:rFonts w:ascii="Segoe UI" w:eastAsia="Segoe UI" w:hAnsi="Segoe UI" w:cs="Segoe UI"/>
          <w:color w:val="57656A"/>
          <w:w w:val="95"/>
          <w:position w:val="-1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5"/>
          <w:w w:val="95"/>
          <w:position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position w:val="-1"/>
          <w:sz w:val="22"/>
          <w:szCs w:val="22"/>
        </w:rPr>
        <w:t>i</w:t>
      </w:r>
      <w:r>
        <w:rPr>
          <w:rFonts w:ascii="Segoe UI" w:eastAsia="Segoe UI" w:hAnsi="Segoe UI" w:cs="Segoe UI"/>
          <w:color w:val="57656A"/>
          <w:position w:val="-1"/>
          <w:sz w:val="22"/>
          <w:szCs w:val="22"/>
        </w:rPr>
        <w:t>f</w:t>
      </w:r>
      <w:r>
        <w:rPr>
          <w:rFonts w:ascii="Segoe UI" w:eastAsia="Segoe UI" w:hAnsi="Segoe UI" w:cs="Segoe UI"/>
          <w:color w:val="57656A"/>
          <w:spacing w:val="-3"/>
          <w:position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position w:val="-1"/>
          <w:sz w:val="22"/>
          <w:szCs w:val="22"/>
        </w:rPr>
        <w:t>yo</w:t>
      </w:r>
      <w:r>
        <w:rPr>
          <w:rFonts w:ascii="Segoe UI" w:eastAsia="Segoe UI" w:hAnsi="Segoe UI" w:cs="Segoe UI"/>
          <w:color w:val="57656A"/>
          <w:position w:val="-1"/>
          <w:sz w:val="22"/>
          <w:szCs w:val="22"/>
        </w:rPr>
        <w:t>u</w:t>
      </w:r>
      <w:r>
        <w:rPr>
          <w:rFonts w:ascii="Segoe UI" w:eastAsia="Segoe UI" w:hAnsi="Segoe UI" w:cs="Segoe UI"/>
          <w:color w:val="57656A"/>
          <w:spacing w:val="-21"/>
          <w:position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position w:val="-1"/>
          <w:sz w:val="22"/>
          <w:szCs w:val="22"/>
        </w:rPr>
        <w:t>hav</w:t>
      </w:r>
      <w:r>
        <w:rPr>
          <w:rFonts w:ascii="Segoe UI" w:eastAsia="Segoe UI" w:hAnsi="Segoe UI" w:cs="Segoe UI"/>
          <w:color w:val="57656A"/>
          <w:position w:val="-1"/>
          <w:sz w:val="22"/>
          <w:szCs w:val="22"/>
        </w:rPr>
        <w:t>e</w:t>
      </w:r>
      <w:r>
        <w:rPr>
          <w:rFonts w:ascii="Segoe UI" w:eastAsia="Segoe UI" w:hAnsi="Segoe UI" w:cs="Segoe UI"/>
          <w:color w:val="57656A"/>
          <w:spacing w:val="-21"/>
          <w:position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position w:val="-1"/>
          <w:sz w:val="22"/>
          <w:szCs w:val="22"/>
        </w:rPr>
        <w:t>an</w:t>
      </w:r>
      <w:r>
        <w:rPr>
          <w:rFonts w:ascii="Segoe UI" w:eastAsia="Segoe UI" w:hAnsi="Segoe UI" w:cs="Segoe UI"/>
          <w:color w:val="57656A"/>
          <w:position w:val="-1"/>
          <w:sz w:val="22"/>
          <w:szCs w:val="22"/>
        </w:rPr>
        <w:t>y</w:t>
      </w:r>
      <w:r>
        <w:rPr>
          <w:rFonts w:ascii="Segoe UI" w:eastAsia="Segoe UI" w:hAnsi="Segoe UI" w:cs="Segoe UI"/>
          <w:color w:val="57656A"/>
          <w:spacing w:val="-17"/>
          <w:position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57656A"/>
          <w:spacing w:val="-2"/>
          <w:position w:val="-1"/>
          <w:sz w:val="22"/>
          <w:szCs w:val="22"/>
        </w:rPr>
        <w:t>questions.</w:t>
      </w:r>
    </w:p>
    <w:p w14:paraId="6D22535D" w14:textId="77777777" w:rsidR="00E12697" w:rsidRDefault="00E12697">
      <w:pPr>
        <w:spacing w:line="200" w:lineRule="exact"/>
      </w:pPr>
    </w:p>
    <w:p w14:paraId="58E510D8" w14:textId="77777777" w:rsidR="00E12697" w:rsidRDefault="00E12697">
      <w:pPr>
        <w:spacing w:line="200" w:lineRule="exact"/>
      </w:pPr>
    </w:p>
    <w:p w14:paraId="66C40442" w14:textId="77777777" w:rsidR="00E12697" w:rsidRDefault="00E12697">
      <w:pPr>
        <w:spacing w:line="200" w:lineRule="exact"/>
      </w:pPr>
    </w:p>
    <w:p w14:paraId="08E4575C" w14:textId="77777777" w:rsidR="00E12697" w:rsidRDefault="00E12697">
      <w:pPr>
        <w:spacing w:line="200" w:lineRule="exact"/>
      </w:pPr>
    </w:p>
    <w:p w14:paraId="3AF80FCE" w14:textId="77777777" w:rsidR="00E12697" w:rsidRDefault="00E12697">
      <w:pPr>
        <w:spacing w:line="200" w:lineRule="exact"/>
      </w:pPr>
    </w:p>
    <w:p w14:paraId="59833231" w14:textId="77777777" w:rsidR="00E12697" w:rsidRDefault="00E12697">
      <w:pPr>
        <w:spacing w:line="200" w:lineRule="exact"/>
      </w:pPr>
    </w:p>
    <w:p w14:paraId="19297245" w14:textId="77777777" w:rsidR="00E12697" w:rsidRDefault="00E12697">
      <w:pPr>
        <w:spacing w:line="200" w:lineRule="exact"/>
      </w:pPr>
    </w:p>
    <w:p w14:paraId="66118D31" w14:textId="77777777" w:rsidR="00E12697" w:rsidRDefault="00E12697">
      <w:pPr>
        <w:spacing w:line="200" w:lineRule="exact"/>
      </w:pPr>
    </w:p>
    <w:p w14:paraId="4A627F9F" w14:textId="597BF23D" w:rsidR="00E12697" w:rsidRDefault="00A05613">
      <w:pPr>
        <w:spacing w:before="27"/>
        <w:ind w:left="107"/>
        <w:rPr>
          <w:rFonts w:ascii="Segoe UI" w:eastAsia="Segoe UI" w:hAnsi="Segoe UI" w:cs="Segoe UI"/>
          <w:sz w:val="12"/>
          <w:szCs w:val="12"/>
        </w:rPr>
      </w:pPr>
      <w:r>
        <w:rPr>
          <w:rFonts w:ascii="Segoe UI" w:eastAsia="Segoe UI" w:hAnsi="Segoe UI" w:cs="Segoe UI"/>
          <w:color w:val="57656A"/>
          <w:spacing w:val="-8"/>
          <w:w w:val="95"/>
          <w:sz w:val="12"/>
          <w:szCs w:val="12"/>
        </w:rPr>
        <w:t>V</w:t>
      </w:r>
      <w:r>
        <w:rPr>
          <w:rFonts w:ascii="Segoe UI" w:eastAsia="Segoe UI" w:hAnsi="Segoe UI" w:cs="Segoe UI"/>
          <w:color w:val="57656A"/>
          <w:spacing w:val="-1"/>
          <w:w w:val="95"/>
          <w:sz w:val="12"/>
          <w:szCs w:val="12"/>
        </w:rPr>
        <w:t>ersio</w:t>
      </w:r>
      <w:r>
        <w:rPr>
          <w:rFonts w:ascii="Segoe UI" w:eastAsia="Segoe UI" w:hAnsi="Segoe UI" w:cs="Segoe UI"/>
          <w:color w:val="57656A"/>
          <w:w w:val="95"/>
          <w:sz w:val="12"/>
          <w:szCs w:val="12"/>
        </w:rPr>
        <w:t>n</w:t>
      </w:r>
      <w:r>
        <w:rPr>
          <w:rFonts w:ascii="Segoe UI" w:eastAsia="Segoe UI" w:hAnsi="Segoe UI" w:cs="Segoe UI"/>
          <w:color w:val="57656A"/>
          <w:spacing w:val="1"/>
          <w:w w:val="95"/>
          <w:sz w:val="12"/>
          <w:szCs w:val="12"/>
        </w:rPr>
        <w:t xml:space="preserve"> </w:t>
      </w:r>
      <w:r w:rsidR="00646497">
        <w:rPr>
          <w:rFonts w:ascii="Segoe UI" w:eastAsia="Segoe UI" w:hAnsi="Segoe UI" w:cs="Segoe UI"/>
          <w:color w:val="57656A"/>
          <w:spacing w:val="-1"/>
          <w:sz w:val="12"/>
          <w:szCs w:val="12"/>
        </w:rPr>
        <w:t>3</w:t>
      </w:r>
      <w:r>
        <w:rPr>
          <w:rFonts w:ascii="Segoe UI" w:eastAsia="Segoe UI" w:hAnsi="Segoe UI" w:cs="Segoe UI"/>
          <w:color w:val="57656A"/>
          <w:sz w:val="12"/>
          <w:szCs w:val="12"/>
        </w:rPr>
        <w:t>.</w:t>
      </w:r>
      <w:r>
        <w:rPr>
          <w:rFonts w:ascii="Segoe UI" w:eastAsia="Segoe UI" w:hAnsi="Segoe UI" w:cs="Segoe UI"/>
          <w:color w:val="57656A"/>
          <w:spacing w:val="7"/>
          <w:sz w:val="12"/>
          <w:szCs w:val="12"/>
        </w:rPr>
        <w:t xml:space="preserve"> </w:t>
      </w:r>
      <w:r>
        <w:rPr>
          <w:rFonts w:ascii="Segoe UI" w:eastAsia="Segoe UI" w:hAnsi="Segoe UI" w:cs="Segoe UI"/>
          <w:color w:val="57656A"/>
          <w:spacing w:val="-1"/>
          <w:w w:val="93"/>
          <w:sz w:val="12"/>
          <w:szCs w:val="12"/>
        </w:rPr>
        <w:t>Publishe</w:t>
      </w:r>
      <w:r>
        <w:rPr>
          <w:rFonts w:ascii="Segoe UI" w:eastAsia="Segoe UI" w:hAnsi="Segoe UI" w:cs="Segoe UI"/>
          <w:color w:val="57656A"/>
          <w:w w:val="93"/>
          <w:sz w:val="12"/>
          <w:szCs w:val="12"/>
        </w:rPr>
        <w:t>d</w:t>
      </w:r>
      <w:r>
        <w:rPr>
          <w:rFonts w:ascii="Segoe UI" w:eastAsia="Segoe UI" w:hAnsi="Segoe UI" w:cs="Segoe UI"/>
          <w:color w:val="57656A"/>
          <w:spacing w:val="5"/>
          <w:w w:val="93"/>
          <w:sz w:val="12"/>
          <w:szCs w:val="12"/>
        </w:rPr>
        <w:t xml:space="preserve"> </w:t>
      </w:r>
      <w:r w:rsidR="00646497">
        <w:rPr>
          <w:rFonts w:ascii="Segoe UI" w:eastAsia="Segoe UI" w:hAnsi="Segoe UI" w:cs="Segoe UI"/>
          <w:color w:val="57656A"/>
          <w:spacing w:val="-1"/>
          <w:w w:val="93"/>
          <w:sz w:val="12"/>
          <w:szCs w:val="12"/>
        </w:rPr>
        <w:t>October</w:t>
      </w:r>
      <w:r>
        <w:rPr>
          <w:rFonts w:ascii="Segoe UI" w:eastAsia="Segoe UI" w:hAnsi="Segoe UI" w:cs="Segoe UI"/>
          <w:color w:val="57656A"/>
          <w:spacing w:val="2"/>
          <w:w w:val="93"/>
          <w:sz w:val="12"/>
          <w:szCs w:val="12"/>
        </w:rPr>
        <w:t xml:space="preserve"> </w:t>
      </w:r>
      <w:r>
        <w:rPr>
          <w:rFonts w:ascii="Segoe UI" w:eastAsia="Segoe UI" w:hAnsi="Segoe UI" w:cs="Segoe UI"/>
          <w:color w:val="57656A"/>
          <w:spacing w:val="-1"/>
          <w:sz w:val="12"/>
          <w:szCs w:val="12"/>
        </w:rPr>
        <w:t>20</w:t>
      </w:r>
      <w:r w:rsidR="00646497">
        <w:rPr>
          <w:rFonts w:ascii="Segoe UI" w:eastAsia="Segoe UI" w:hAnsi="Segoe UI" w:cs="Segoe UI"/>
          <w:color w:val="57656A"/>
          <w:spacing w:val="-1"/>
          <w:sz w:val="12"/>
          <w:szCs w:val="12"/>
        </w:rPr>
        <w:t>23</w:t>
      </w:r>
      <w:r>
        <w:rPr>
          <w:rFonts w:ascii="Segoe UI" w:eastAsia="Segoe UI" w:hAnsi="Segoe UI" w:cs="Segoe UI"/>
          <w:color w:val="57656A"/>
          <w:sz w:val="12"/>
          <w:szCs w:val="12"/>
        </w:rPr>
        <w:t>.</w:t>
      </w:r>
      <w:r>
        <w:rPr>
          <w:rFonts w:ascii="Segoe UI" w:eastAsia="Segoe UI" w:hAnsi="Segoe UI" w:cs="Segoe UI"/>
          <w:color w:val="57656A"/>
          <w:spacing w:val="12"/>
          <w:sz w:val="12"/>
          <w:szCs w:val="12"/>
        </w:rPr>
        <w:t xml:space="preserve"> </w:t>
      </w:r>
      <w:r>
        <w:rPr>
          <w:rFonts w:ascii="Segoe UI" w:eastAsia="Segoe UI" w:hAnsi="Segoe UI" w:cs="Segoe UI"/>
          <w:color w:val="57656A"/>
          <w:spacing w:val="-1"/>
          <w:sz w:val="12"/>
          <w:szCs w:val="12"/>
        </w:rPr>
        <w:t>Du</w:t>
      </w:r>
      <w:r>
        <w:rPr>
          <w:rFonts w:ascii="Segoe UI" w:eastAsia="Segoe UI" w:hAnsi="Segoe UI" w:cs="Segoe UI"/>
          <w:color w:val="57656A"/>
          <w:sz w:val="12"/>
          <w:szCs w:val="12"/>
        </w:rPr>
        <w:t>e</w:t>
      </w:r>
      <w:r>
        <w:rPr>
          <w:rFonts w:ascii="Segoe UI" w:eastAsia="Segoe UI" w:hAnsi="Segoe UI" w:cs="Segoe UI"/>
          <w:color w:val="57656A"/>
          <w:spacing w:val="-11"/>
          <w:sz w:val="12"/>
          <w:szCs w:val="12"/>
        </w:rPr>
        <w:t xml:space="preserve"> </w:t>
      </w:r>
      <w:r>
        <w:rPr>
          <w:rFonts w:ascii="Segoe UI" w:eastAsia="Segoe UI" w:hAnsi="Segoe UI" w:cs="Segoe UI"/>
          <w:color w:val="57656A"/>
          <w:spacing w:val="-1"/>
          <w:sz w:val="12"/>
          <w:szCs w:val="12"/>
        </w:rPr>
        <w:t>fo</w:t>
      </w:r>
      <w:r>
        <w:rPr>
          <w:rFonts w:ascii="Segoe UI" w:eastAsia="Segoe UI" w:hAnsi="Segoe UI" w:cs="Segoe UI"/>
          <w:color w:val="57656A"/>
          <w:sz w:val="12"/>
          <w:szCs w:val="12"/>
        </w:rPr>
        <w:t>r</w:t>
      </w:r>
      <w:r>
        <w:rPr>
          <w:rFonts w:ascii="Segoe UI" w:eastAsia="Segoe UI" w:hAnsi="Segoe UI" w:cs="Segoe UI"/>
          <w:color w:val="57656A"/>
          <w:spacing w:val="-5"/>
          <w:sz w:val="12"/>
          <w:szCs w:val="12"/>
        </w:rPr>
        <w:t xml:space="preserve"> </w:t>
      </w:r>
      <w:r>
        <w:rPr>
          <w:rFonts w:ascii="Segoe UI" w:eastAsia="Segoe UI" w:hAnsi="Segoe UI" w:cs="Segoe UI"/>
          <w:color w:val="57656A"/>
          <w:spacing w:val="-3"/>
          <w:sz w:val="12"/>
          <w:szCs w:val="12"/>
        </w:rPr>
        <w:t>r</w:t>
      </w:r>
      <w:r>
        <w:rPr>
          <w:rFonts w:ascii="Segoe UI" w:eastAsia="Segoe UI" w:hAnsi="Segoe UI" w:cs="Segoe UI"/>
          <w:color w:val="57656A"/>
          <w:spacing w:val="-1"/>
          <w:sz w:val="12"/>
          <w:szCs w:val="12"/>
        </w:rPr>
        <w:t>evie</w:t>
      </w:r>
      <w:r>
        <w:rPr>
          <w:rFonts w:ascii="Segoe UI" w:eastAsia="Segoe UI" w:hAnsi="Segoe UI" w:cs="Segoe UI"/>
          <w:color w:val="57656A"/>
          <w:sz w:val="12"/>
          <w:szCs w:val="12"/>
        </w:rPr>
        <w:t>w</w:t>
      </w:r>
      <w:r>
        <w:rPr>
          <w:rFonts w:ascii="Segoe UI" w:eastAsia="Segoe UI" w:hAnsi="Segoe UI" w:cs="Segoe UI"/>
          <w:color w:val="57656A"/>
          <w:spacing w:val="-10"/>
          <w:sz w:val="12"/>
          <w:szCs w:val="12"/>
        </w:rPr>
        <w:t xml:space="preserve"> </w:t>
      </w:r>
      <w:r w:rsidR="00646497">
        <w:rPr>
          <w:rFonts w:ascii="Segoe UI" w:eastAsia="Segoe UI" w:hAnsi="Segoe UI" w:cs="Segoe UI"/>
          <w:color w:val="57656A"/>
          <w:spacing w:val="-1"/>
          <w:w w:val="93"/>
          <w:sz w:val="12"/>
          <w:szCs w:val="12"/>
        </w:rPr>
        <w:t>October</w:t>
      </w:r>
      <w:r>
        <w:rPr>
          <w:rFonts w:ascii="Segoe UI" w:eastAsia="Segoe UI" w:hAnsi="Segoe UI" w:cs="Segoe UI"/>
          <w:color w:val="57656A"/>
          <w:spacing w:val="2"/>
          <w:w w:val="93"/>
          <w:sz w:val="12"/>
          <w:szCs w:val="12"/>
        </w:rPr>
        <w:t xml:space="preserve"> </w:t>
      </w:r>
      <w:r>
        <w:rPr>
          <w:rFonts w:ascii="Segoe UI" w:eastAsia="Segoe UI" w:hAnsi="Segoe UI" w:cs="Segoe UI"/>
          <w:color w:val="57656A"/>
          <w:spacing w:val="-1"/>
          <w:w w:val="105"/>
          <w:sz w:val="12"/>
          <w:szCs w:val="12"/>
        </w:rPr>
        <w:t>202</w:t>
      </w:r>
      <w:r w:rsidR="00646497">
        <w:rPr>
          <w:rFonts w:ascii="Segoe UI" w:eastAsia="Segoe UI" w:hAnsi="Segoe UI" w:cs="Segoe UI"/>
          <w:color w:val="57656A"/>
          <w:spacing w:val="-1"/>
          <w:w w:val="105"/>
          <w:sz w:val="12"/>
          <w:szCs w:val="12"/>
        </w:rPr>
        <w:t>6</w:t>
      </w:r>
      <w:r>
        <w:rPr>
          <w:rFonts w:ascii="Segoe UI" w:eastAsia="Segoe UI" w:hAnsi="Segoe UI" w:cs="Segoe UI"/>
          <w:color w:val="57656A"/>
          <w:spacing w:val="-1"/>
          <w:w w:val="105"/>
          <w:sz w:val="12"/>
          <w:szCs w:val="12"/>
        </w:rPr>
        <w:t>.</w:t>
      </w:r>
    </w:p>
    <w:sectPr w:rsidR="00E12697">
      <w:type w:val="continuous"/>
      <w:pgSz w:w="11920" w:h="16840"/>
      <w:pgMar w:top="62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045C"/>
    <w:multiLevelType w:val="hybridMultilevel"/>
    <w:tmpl w:val="9C6A01D8"/>
    <w:lvl w:ilvl="0" w:tplc="08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" w15:restartNumberingAfterBreak="0">
    <w:nsid w:val="1543510D"/>
    <w:multiLevelType w:val="hybridMultilevel"/>
    <w:tmpl w:val="AB7E9360"/>
    <w:lvl w:ilvl="0" w:tplc="89D2C866">
      <w:numFmt w:val="bullet"/>
      <w:lvlText w:val=""/>
      <w:lvlJc w:val="left"/>
      <w:pPr>
        <w:ind w:left="720" w:hanging="360"/>
      </w:pPr>
      <w:rPr>
        <w:rFonts w:ascii="Symbol" w:eastAsia="Segoe UI" w:hAnsi="Symbol" w:cs="Segoe UI" w:hint="default"/>
        <w:color w:val="57656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05C11"/>
    <w:multiLevelType w:val="hybridMultilevel"/>
    <w:tmpl w:val="764A770E"/>
    <w:lvl w:ilvl="0" w:tplc="08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2ACD2924"/>
    <w:multiLevelType w:val="hybridMultilevel"/>
    <w:tmpl w:val="C1D82A1C"/>
    <w:lvl w:ilvl="0" w:tplc="49B88BB8">
      <w:numFmt w:val="bullet"/>
      <w:lvlText w:val=""/>
      <w:lvlJc w:val="left"/>
      <w:pPr>
        <w:ind w:left="499" w:hanging="360"/>
      </w:pPr>
      <w:rPr>
        <w:rFonts w:ascii="Symbol" w:eastAsia="Segoe UI" w:hAnsi="Symbol" w:cs="Segoe UI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4" w15:restartNumberingAfterBreak="0">
    <w:nsid w:val="606B2ACB"/>
    <w:multiLevelType w:val="multilevel"/>
    <w:tmpl w:val="F5320B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EE62E70"/>
    <w:multiLevelType w:val="hybridMultilevel"/>
    <w:tmpl w:val="69F45512"/>
    <w:lvl w:ilvl="0" w:tplc="08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370037522">
    <w:abstractNumId w:val="4"/>
  </w:num>
  <w:num w:numId="2" w16cid:durableId="1613518205">
    <w:abstractNumId w:val="5"/>
  </w:num>
  <w:num w:numId="3" w16cid:durableId="432286800">
    <w:abstractNumId w:val="3"/>
  </w:num>
  <w:num w:numId="4" w16cid:durableId="1795176502">
    <w:abstractNumId w:val="2"/>
  </w:num>
  <w:num w:numId="5" w16cid:durableId="590550528">
    <w:abstractNumId w:val="1"/>
  </w:num>
  <w:num w:numId="6" w16cid:durableId="161057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97"/>
    <w:rsid w:val="00017F04"/>
    <w:rsid w:val="000D4BA4"/>
    <w:rsid w:val="00115654"/>
    <w:rsid w:val="001835C6"/>
    <w:rsid w:val="001D5E89"/>
    <w:rsid w:val="001F32F1"/>
    <w:rsid w:val="00276349"/>
    <w:rsid w:val="00356CF5"/>
    <w:rsid w:val="003654DB"/>
    <w:rsid w:val="003A4891"/>
    <w:rsid w:val="003C4F85"/>
    <w:rsid w:val="004E629F"/>
    <w:rsid w:val="006158F4"/>
    <w:rsid w:val="00646497"/>
    <w:rsid w:val="006C57E0"/>
    <w:rsid w:val="00704DE2"/>
    <w:rsid w:val="0074325E"/>
    <w:rsid w:val="00860A5E"/>
    <w:rsid w:val="00861B30"/>
    <w:rsid w:val="008E7C7D"/>
    <w:rsid w:val="00945454"/>
    <w:rsid w:val="0096091C"/>
    <w:rsid w:val="00A05613"/>
    <w:rsid w:val="00A70EEB"/>
    <w:rsid w:val="00B53A20"/>
    <w:rsid w:val="00C7090C"/>
    <w:rsid w:val="00CB6375"/>
    <w:rsid w:val="00D40E76"/>
    <w:rsid w:val="00D56A72"/>
    <w:rsid w:val="00D72C44"/>
    <w:rsid w:val="00E12697"/>
    <w:rsid w:val="00EA6C20"/>
    <w:rsid w:val="00F63252"/>
    <w:rsid w:val="00F65189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,"/>
  <w14:docId w14:val="1BFADD83"/>
  <w15:docId w15:val="{A09EB379-CF77-4DA5-AEB2-585D61B4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6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Fealey, Caroline</dc:creator>
  <cp:lastModifiedBy>Edelman, James</cp:lastModifiedBy>
  <cp:revision>2</cp:revision>
  <cp:lastPrinted>2023-08-25T09:20:00Z</cp:lastPrinted>
  <dcterms:created xsi:type="dcterms:W3CDTF">2023-10-26T12:36:00Z</dcterms:created>
  <dcterms:modified xsi:type="dcterms:W3CDTF">2023-10-26T12:36:00Z</dcterms:modified>
</cp:coreProperties>
</file>